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1" w:rsidRDefault="008313B1" w:rsidP="008313B1">
      <w:pPr>
        <w:jc w:val="right"/>
      </w:pPr>
      <w:r>
        <w:t>ПРОЕКТ</w:t>
      </w:r>
    </w:p>
    <w:p w:rsidR="008313B1" w:rsidRDefault="008313B1" w:rsidP="008313B1">
      <w:pPr>
        <w:pStyle w:val="3"/>
        <w:jc w:val="left"/>
      </w:pPr>
      <w:r>
        <w:t>ПОСТАНОВЛЕНИЕ</w:t>
      </w:r>
    </w:p>
    <w:p w:rsidR="008313B1" w:rsidRPr="00CB3C72" w:rsidRDefault="008313B1" w:rsidP="008313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от  ______________№_____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13B1" w:rsidRDefault="008313B1" w:rsidP="008313B1">
      <w:pPr>
        <w:pStyle w:val="5"/>
        <w:jc w:val="left"/>
        <w:rPr>
          <w:sz w:val="24"/>
        </w:rPr>
      </w:pPr>
    </w:p>
    <w:p w:rsidR="008313B1" w:rsidRDefault="008313B1" w:rsidP="008313B1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</w:p>
    <w:p w:rsidR="008313B1" w:rsidRDefault="008313B1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8313B1" w:rsidRDefault="008313B1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по предоставлению </w:t>
      </w:r>
    </w:p>
    <w:p w:rsidR="008313B1" w:rsidRDefault="001402B2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«Прием</w:t>
      </w:r>
    </w:p>
    <w:p w:rsidR="008313B1" w:rsidRDefault="001402B2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заявлений, постановка</w:t>
      </w:r>
      <w:r w:rsidR="008313B1">
        <w:rPr>
          <w:b/>
          <w:sz w:val="28"/>
          <w:szCs w:val="28"/>
        </w:rPr>
        <w:t xml:space="preserve"> на учет </w:t>
      </w:r>
    </w:p>
    <w:p w:rsidR="008313B1" w:rsidRDefault="001402B2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зачисление</w:t>
      </w:r>
      <w:r w:rsidR="008313B1">
        <w:rPr>
          <w:b/>
          <w:sz w:val="28"/>
          <w:szCs w:val="28"/>
        </w:rPr>
        <w:t xml:space="preserve"> детей в образовательные</w:t>
      </w:r>
    </w:p>
    <w:p w:rsidR="008313B1" w:rsidRDefault="008313B1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организации, реализующие основную</w:t>
      </w:r>
    </w:p>
    <w:p w:rsidR="008313B1" w:rsidRDefault="008313B1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образовательную программу </w:t>
      </w:r>
    </w:p>
    <w:p w:rsidR="008313B1" w:rsidRDefault="008313B1" w:rsidP="008313B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 (детские сады)</w:t>
      </w:r>
      <w:r w:rsidR="001402B2">
        <w:rPr>
          <w:b/>
          <w:sz w:val="28"/>
          <w:szCs w:val="28"/>
        </w:rPr>
        <w:t>»</w:t>
      </w:r>
    </w:p>
    <w:p w:rsidR="008313B1" w:rsidRDefault="008313B1" w:rsidP="008313B1">
      <w:pPr>
        <w:ind w:firstLine="539"/>
        <w:jc w:val="both"/>
        <w:rPr>
          <w:b/>
          <w:sz w:val="28"/>
          <w:szCs w:val="28"/>
        </w:rPr>
      </w:pPr>
    </w:p>
    <w:p w:rsidR="008313B1" w:rsidRDefault="008313B1" w:rsidP="008313B1">
      <w:pPr>
        <w:ind w:firstLine="539"/>
        <w:jc w:val="both"/>
        <w:rPr>
          <w:b/>
          <w:sz w:val="28"/>
          <w:szCs w:val="28"/>
        </w:rPr>
      </w:pPr>
    </w:p>
    <w:p w:rsidR="008313B1" w:rsidRDefault="008313B1" w:rsidP="008313B1">
      <w:pPr>
        <w:pStyle w:val="ConsPlusNormal0"/>
        <w:ind w:right="-56" w:firstLine="53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               №210-ФЗ «Об организации предоставления государственных и муниципальных услуг», постановлением Администр</w:t>
      </w:r>
      <w:r w:rsidR="00DC4DD9">
        <w:rPr>
          <w:rFonts w:ascii="Times New Roman" w:hAnsi="Times New Roman" w:cs="Times New Roman"/>
          <w:sz w:val="28"/>
          <w:szCs w:val="28"/>
        </w:rPr>
        <w:t>ации муниципального района от 09.09.2019 № 909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Порядка разработки и утверждения административных</w:t>
      </w:r>
      <w:r w:rsidR="00DC4DD9">
        <w:rPr>
          <w:rFonts w:ascii="Times New Roman" w:hAnsi="Times New Roman" w:cs="Times New Roman"/>
          <w:sz w:val="28"/>
          <w:szCs w:val="28"/>
        </w:rPr>
        <w:t xml:space="preserve">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4DD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DC4DD9">
        <w:rPr>
          <w:rFonts w:ascii="Times New Roman" w:hAnsi="Times New Roman" w:cs="Times New Roman"/>
          <w:sz w:val="28"/>
          <w:szCs w:val="28"/>
        </w:rPr>
        <w:t>»,</w:t>
      </w:r>
    </w:p>
    <w:p w:rsidR="008313B1" w:rsidRDefault="008313B1" w:rsidP="008313B1">
      <w:pPr>
        <w:ind w:right="-5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313B1" w:rsidRPr="008313B1" w:rsidRDefault="008313B1" w:rsidP="003F51BF">
      <w:pPr>
        <w:pStyle w:val="aff4"/>
        <w:numPr>
          <w:ilvl w:val="0"/>
          <w:numId w:val="17"/>
        </w:numPr>
        <w:ind w:left="1134" w:right="-56" w:hanging="567"/>
        <w:jc w:val="both"/>
        <w:rPr>
          <w:sz w:val="28"/>
          <w:szCs w:val="28"/>
        </w:rPr>
      </w:pPr>
      <w:r w:rsidRPr="008313B1">
        <w:rPr>
          <w:sz w:val="28"/>
          <w:szCs w:val="28"/>
        </w:rPr>
        <w:t>Утвердить административный регламент по предос</w:t>
      </w:r>
      <w:r w:rsidR="001402B2">
        <w:rPr>
          <w:sz w:val="28"/>
          <w:szCs w:val="28"/>
        </w:rPr>
        <w:t>тавлению муниципальной услуги «Прием заявлений, постановка на учет и зачисление</w:t>
      </w:r>
      <w:r w:rsidRPr="008313B1">
        <w:rPr>
          <w:sz w:val="28"/>
          <w:szCs w:val="28"/>
        </w:rPr>
        <w:t xml:space="preserve"> детей в образовательные организации, реализующие основную образовательную программу дошколь</w:t>
      </w:r>
      <w:r w:rsidR="001402B2">
        <w:rPr>
          <w:sz w:val="28"/>
          <w:szCs w:val="28"/>
        </w:rPr>
        <w:t>ного образования (детские сады)».</w:t>
      </w:r>
    </w:p>
    <w:p w:rsidR="008313B1" w:rsidRPr="003F51BF" w:rsidRDefault="008313B1" w:rsidP="003F51BF">
      <w:pPr>
        <w:pStyle w:val="aff4"/>
        <w:numPr>
          <w:ilvl w:val="0"/>
          <w:numId w:val="17"/>
        </w:numPr>
        <w:ind w:left="1134" w:right="-56" w:hanging="595"/>
        <w:jc w:val="both"/>
        <w:rPr>
          <w:sz w:val="28"/>
          <w:szCs w:val="28"/>
        </w:rPr>
      </w:pPr>
      <w:r w:rsidRPr="003F51BF">
        <w:rPr>
          <w:sz w:val="28"/>
          <w:szCs w:val="28"/>
        </w:rPr>
        <w:t>Призна</w:t>
      </w:r>
      <w:r w:rsidR="00DC4DD9">
        <w:rPr>
          <w:sz w:val="28"/>
          <w:szCs w:val="28"/>
        </w:rPr>
        <w:t>ть утратившими силу постановления</w:t>
      </w:r>
      <w:r w:rsidRPr="003F51BF">
        <w:rPr>
          <w:sz w:val="28"/>
          <w:szCs w:val="28"/>
        </w:rPr>
        <w:t xml:space="preserve"> Администрации муниципального района:</w:t>
      </w:r>
    </w:p>
    <w:p w:rsidR="00775204" w:rsidRPr="00775204" w:rsidRDefault="00775204" w:rsidP="003F51BF">
      <w:pPr>
        <w:pStyle w:val="aff4"/>
        <w:ind w:left="1134" w:right="-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13B1">
        <w:rPr>
          <w:sz w:val="28"/>
          <w:szCs w:val="28"/>
        </w:rPr>
        <w:t>т 0</w:t>
      </w:r>
      <w:r>
        <w:rPr>
          <w:sz w:val="28"/>
          <w:szCs w:val="28"/>
        </w:rPr>
        <w:t>2</w:t>
      </w:r>
      <w:r w:rsidR="008313B1">
        <w:rPr>
          <w:sz w:val="28"/>
          <w:szCs w:val="28"/>
        </w:rPr>
        <w:t xml:space="preserve">.12.2016 </w:t>
      </w:r>
      <w:r>
        <w:rPr>
          <w:sz w:val="28"/>
          <w:szCs w:val="28"/>
        </w:rPr>
        <w:t xml:space="preserve">№ 1182  «Об утверждении административного регламента по предоставлению муниципальной услуги по приему заявлений </w:t>
      </w:r>
      <w:r w:rsidRPr="00775204">
        <w:rPr>
          <w:sz w:val="28"/>
          <w:szCs w:val="28"/>
        </w:rPr>
        <w:t>постановке на учет и зачислению детей в образовательные организации, реализующие основную</w:t>
      </w:r>
    </w:p>
    <w:p w:rsidR="008313B1" w:rsidRDefault="00775204" w:rsidP="003F51BF">
      <w:pPr>
        <w:pStyle w:val="aff4"/>
        <w:ind w:left="1134" w:right="-56"/>
        <w:jc w:val="both"/>
        <w:rPr>
          <w:sz w:val="28"/>
          <w:szCs w:val="28"/>
        </w:rPr>
      </w:pPr>
      <w:r w:rsidRPr="00775204">
        <w:rPr>
          <w:sz w:val="28"/>
          <w:szCs w:val="28"/>
        </w:rPr>
        <w:t>образовательную программу дошкольного образования (детские сады)</w:t>
      </w:r>
      <w:r w:rsidR="00DC4DD9">
        <w:rPr>
          <w:sz w:val="28"/>
          <w:szCs w:val="28"/>
        </w:rPr>
        <w:t>;</w:t>
      </w:r>
    </w:p>
    <w:p w:rsidR="00DC4DD9" w:rsidRDefault="00DC4DD9" w:rsidP="003F51BF">
      <w:pPr>
        <w:pStyle w:val="aff4"/>
        <w:ind w:left="1134"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12.11.2018 № 1171 « О внесении изменений в </w:t>
      </w:r>
      <w:r w:rsidRPr="00DC4DD9">
        <w:rPr>
          <w:sz w:val="28"/>
          <w:szCs w:val="28"/>
        </w:rPr>
        <w:t>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»;</w:t>
      </w:r>
    </w:p>
    <w:p w:rsidR="00DC4DD9" w:rsidRPr="00775204" w:rsidRDefault="00DC4DD9" w:rsidP="003F51BF">
      <w:pPr>
        <w:pStyle w:val="aff4"/>
        <w:ind w:left="1134"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28.12.2018 № 1410 «О внесении изменений в </w:t>
      </w:r>
      <w:r w:rsidRPr="00DC4DD9">
        <w:rPr>
          <w:sz w:val="28"/>
          <w:szCs w:val="28"/>
        </w:rPr>
        <w:t>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>.</w:t>
      </w:r>
    </w:p>
    <w:p w:rsidR="008313B1" w:rsidRDefault="003F51BF" w:rsidP="008313B1">
      <w:pPr>
        <w:ind w:right="-56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3B1">
        <w:rPr>
          <w:sz w:val="28"/>
          <w:szCs w:val="28"/>
        </w:rPr>
        <w:t xml:space="preserve">. </w:t>
      </w:r>
      <w:r w:rsidR="008313B1" w:rsidRPr="0061230C">
        <w:rPr>
          <w:sz w:val="28"/>
          <w:szCs w:val="28"/>
        </w:rPr>
        <w:t>Опуб</w:t>
      </w:r>
      <w:r w:rsidR="008313B1">
        <w:rPr>
          <w:sz w:val="28"/>
          <w:szCs w:val="28"/>
        </w:rPr>
        <w:t xml:space="preserve">ликовать постановление в бюллетене «Возрождение».  </w:t>
      </w:r>
    </w:p>
    <w:p w:rsidR="00394ACA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</w:p>
    <w:p w:rsidR="00394ACA" w:rsidRPr="00F04F5E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04F5E">
        <w:rPr>
          <w:color w:val="000000" w:themeColor="text1"/>
          <w:sz w:val="24"/>
          <w:szCs w:val="24"/>
        </w:rPr>
        <w:lastRenderedPageBreak/>
        <w:t xml:space="preserve">Глава администрации  </w:t>
      </w:r>
    </w:p>
    <w:p w:rsidR="00394ACA" w:rsidRPr="00F04F5E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04F5E">
        <w:rPr>
          <w:color w:val="000000" w:themeColor="text1"/>
          <w:sz w:val="24"/>
          <w:szCs w:val="24"/>
        </w:rPr>
        <w:t>муниципального района                                                                             Н.А. Маслов</w:t>
      </w:r>
    </w:p>
    <w:p w:rsidR="00394ACA" w:rsidRPr="00F04F5E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04F5E">
        <w:rPr>
          <w:color w:val="000000" w:themeColor="text1"/>
          <w:sz w:val="24"/>
          <w:szCs w:val="24"/>
        </w:rPr>
        <w:t>Согласовано:</w:t>
      </w:r>
    </w:p>
    <w:p w:rsidR="00394ACA" w:rsidRPr="00F04F5E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04F5E">
        <w:rPr>
          <w:color w:val="000000" w:themeColor="text1"/>
          <w:sz w:val="24"/>
          <w:szCs w:val="24"/>
        </w:rPr>
        <w:t>Заместитель Главы Маловишерского</w:t>
      </w:r>
    </w:p>
    <w:p w:rsidR="00394ACA" w:rsidRPr="00F04F5E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04F5E">
        <w:rPr>
          <w:color w:val="000000" w:themeColor="text1"/>
          <w:sz w:val="24"/>
          <w:szCs w:val="24"/>
        </w:rPr>
        <w:t xml:space="preserve">муниципального района                         _______________ А.П. Пронин </w:t>
      </w:r>
    </w:p>
    <w:p w:rsidR="00394ACA" w:rsidRPr="00F04F5E" w:rsidRDefault="00394ACA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04F5E">
        <w:rPr>
          <w:color w:val="000000" w:themeColor="text1"/>
          <w:sz w:val="24"/>
          <w:szCs w:val="24"/>
        </w:rPr>
        <w:t xml:space="preserve">Председатель комитета:                         ________________ И.Б. Ермолаева </w:t>
      </w:r>
    </w:p>
    <w:p w:rsidR="00394ACA" w:rsidRPr="00F04F5E" w:rsidRDefault="00FF6517" w:rsidP="00394ACA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Юрист:                                                    _________________ Н.В.Федотова</w:t>
      </w:r>
    </w:p>
    <w:p w:rsidR="00394ACA" w:rsidRPr="00F04F5E" w:rsidRDefault="00394ACA" w:rsidP="00394ACA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color w:val="000000" w:themeColor="text1"/>
          <w:sz w:val="24"/>
        </w:rPr>
      </w:pPr>
    </w:p>
    <w:p w:rsidR="00394ACA" w:rsidRPr="00F04F5E" w:rsidRDefault="00394ACA" w:rsidP="00394ACA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color w:val="000000" w:themeColor="text1"/>
        </w:rPr>
      </w:pPr>
      <w:r w:rsidRPr="00F04F5E">
        <w:rPr>
          <w:color w:val="000000" w:themeColor="text1"/>
        </w:rPr>
        <w:t>Проект подготовил:</w:t>
      </w:r>
    </w:p>
    <w:p w:rsidR="00394ACA" w:rsidRPr="00F04F5E" w:rsidRDefault="00394ACA" w:rsidP="00394ACA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ведущий</w:t>
      </w:r>
      <w:r w:rsidRPr="00F04F5E">
        <w:rPr>
          <w:color w:val="000000" w:themeColor="text1"/>
        </w:rPr>
        <w:t xml:space="preserve"> специалист комитета образования и молодёжной политики Администрации Маловишерского мун</w:t>
      </w:r>
      <w:r>
        <w:rPr>
          <w:color w:val="000000" w:themeColor="text1"/>
        </w:rPr>
        <w:t>иципального района О.П. Петрова</w:t>
      </w:r>
    </w:p>
    <w:p w:rsidR="00394ACA" w:rsidRPr="00F04F5E" w:rsidRDefault="00394ACA" w:rsidP="00394ACA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color w:val="000000" w:themeColor="text1"/>
        </w:rPr>
      </w:pPr>
      <w:r w:rsidRPr="00F04F5E">
        <w:rPr>
          <w:color w:val="000000" w:themeColor="text1"/>
        </w:rPr>
        <w:t>Про</w:t>
      </w:r>
      <w:r>
        <w:rPr>
          <w:color w:val="000000" w:themeColor="text1"/>
        </w:rPr>
        <w:t>ект опубликован на сайте   11.04.2021</w:t>
      </w:r>
      <w:r w:rsidRPr="00F04F5E">
        <w:rPr>
          <w:color w:val="000000" w:themeColor="text1"/>
        </w:rPr>
        <w:t>. Замечаний и предложений по проекту муниципального нормативного правового акта в ходе общественного обсуждения не поступило. ____________</w:t>
      </w:r>
    </w:p>
    <w:p w:rsidR="00394ACA" w:rsidRPr="00F04F5E" w:rsidRDefault="00394ACA" w:rsidP="00394AC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Петрова Ольга Петровна</w:t>
      </w:r>
      <w:r w:rsidRPr="00F04F5E">
        <w:rPr>
          <w:color w:val="000000" w:themeColor="text1"/>
        </w:rPr>
        <w:t xml:space="preserve"> 36-630</w:t>
      </w:r>
    </w:p>
    <w:p w:rsidR="00394ACA" w:rsidRPr="00F04F5E" w:rsidRDefault="00394ACA" w:rsidP="00394ACA">
      <w:pPr>
        <w:numPr>
          <w:ilvl w:val="0"/>
          <w:numId w:val="1"/>
        </w:numPr>
        <w:shd w:val="clear" w:color="auto" w:fill="FFFFFF"/>
        <w:autoSpaceDE w:val="0"/>
        <w:autoSpaceDN w:val="0"/>
        <w:ind w:left="0" w:firstLine="709"/>
        <w:jc w:val="both"/>
        <w:rPr>
          <w:color w:val="000000" w:themeColor="text1"/>
          <w:spacing w:val="-1"/>
        </w:rPr>
      </w:pPr>
      <w:r w:rsidRPr="00F04F5E">
        <w:rPr>
          <w:color w:val="000000" w:themeColor="text1"/>
        </w:rPr>
        <w:t>Рассыл: 8 экз., в том числе:1 экз. – в дело;1 экз. – прокуратура; 2 экз. –  комитет  образования (+эл. вариант для ОО); 1 экз. – регистр.;1 экз. - бюллетень, 1экз. – Консультант, 1- экз. –сайт.</w:t>
      </w:r>
    </w:p>
    <w:p w:rsidR="008313B1" w:rsidRPr="00394ACA" w:rsidRDefault="00394ACA" w:rsidP="00394ACA">
      <w:pPr>
        <w:jc w:val="both"/>
        <w:rPr>
          <w:color w:val="000000" w:themeColor="text1"/>
        </w:rPr>
      </w:pPr>
      <w:r w:rsidRPr="00F04F5E">
        <w:rPr>
          <w:color w:val="000000" w:themeColor="text1"/>
        </w:rPr>
        <w:br w:type="page"/>
      </w:r>
    </w:p>
    <w:p w:rsidR="008313B1" w:rsidRDefault="008313B1" w:rsidP="008313B1">
      <w:pPr>
        <w:rPr>
          <w:lang w:eastAsia="ru-RU"/>
        </w:rPr>
      </w:pPr>
    </w:p>
    <w:p w:rsidR="008313B1" w:rsidRPr="00DC4DD9" w:rsidRDefault="008313B1" w:rsidP="00DC4DD9">
      <w:pPr>
        <w:pStyle w:val="1"/>
        <w:tabs>
          <w:tab w:val="clear" w:pos="0"/>
        </w:tabs>
        <w:spacing w:line="240" w:lineRule="exact"/>
        <w:ind w:left="0" w:firstLine="0"/>
        <w:rPr>
          <w:sz w:val="24"/>
          <w:szCs w:val="24"/>
          <w:lang w:eastAsia="ru-RU"/>
        </w:rPr>
      </w:pPr>
    </w:p>
    <w:p w:rsidR="008313B1" w:rsidRPr="004E13EA" w:rsidRDefault="008313B1" w:rsidP="008313B1">
      <w:pPr>
        <w:pStyle w:val="1"/>
        <w:tabs>
          <w:tab w:val="clear" w:pos="0"/>
        </w:tabs>
        <w:spacing w:line="240" w:lineRule="exact"/>
        <w:ind w:left="0" w:firstLine="0"/>
        <w:jc w:val="right"/>
      </w:pPr>
      <w:r>
        <w:rPr>
          <w:szCs w:val="28"/>
        </w:rPr>
        <w:t>УТВЕРЖДЕН</w:t>
      </w:r>
    </w:p>
    <w:p w:rsidR="008313B1" w:rsidRDefault="008313B1" w:rsidP="008313B1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постановлением </w:t>
      </w:r>
      <w:r w:rsidRPr="00455AF4">
        <w:rPr>
          <w:sz w:val="24"/>
        </w:rPr>
        <w:t xml:space="preserve">Администрации </w:t>
      </w:r>
    </w:p>
    <w:p w:rsidR="008313B1" w:rsidRPr="00455AF4" w:rsidRDefault="008313B1" w:rsidP="008313B1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Маловишерского</w:t>
      </w:r>
      <w:r w:rsidRPr="00455AF4">
        <w:rPr>
          <w:sz w:val="24"/>
        </w:rPr>
        <w:t xml:space="preserve"> муниципального района</w:t>
      </w:r>
    </w:p>
    <w:p w:rsidR="008313B1" w:rsidRPr="004E13EA" w:rsidRDefault="008313B1" w:rsidP="008313B1">
      <w:pPr>
        <w:pStyle w:val="1"/>
        <w:numPr>
          <w:ilvl w:val="1"/>
          <w:numId w:val="1"/>
        </w:numPr>
        <w:jc w:val="right"/>
      </w:pPr>
      <w:r w:rsidRPr="00455AF4">
        <w:rPr>
          <w:sz w:val="24"/>
        </w:rPr>
        <w:t xml:space="preserve">от   </w:t>
      </w:r>
      <w:r>
        <w:rPr>
          <w:sz w:val="24"/>
        </w:rPr>
        <w:t>__________</w:t>
      </w:r>
      <w:r w:rsidRPr="00455AF4">
        <w:rPr>
          <w:sz w:val="24"/>
        </w:rPr>
        <w:t xml:space="preserve"> №_</w:t>
      </w:r>
      <w:r>
        <w:rPr>
          <w:sz w:val="24"/>
          <w:u w:val="single"/>
        </w:rPr>
        <w:t>_____</w:t>
      </w:r>
      <w:r w:rsidRPr="0089080F">
        <w:rPr>
          <w:sz w:val="24"/>
          <w:u w:val="single"/>
        </w:rPr>
        <w:t>_</w:t>
      </w:r>
      <w:r w:rsidRPr="00455AF4">
        <w:rPr>
          <w:sz w:val="24"/>
        </w:rPr>
        <w:t>_</w:t>
      </w:r>
    </w:p>
    <w:p w:rsidR="008313B1" w:rsidRDefault="008313B1" w:rsidP="008313B1">
      <w:pPr>
        <w:pStyle w:val="af2"/>
        <w:ind w:left="0"/>
        <w:rPr>
          <w:b/>
          <w:szCs w:val="28"/>
        </w:rPr>
      </w:pPr>
    </w:p>
    <w:p w:rsidR="008313B1" w:rsidRDefault="008313B1" w:rsidP="008313B1">
      <w:pPr>
        <w:pStyle w:val="af2"/>
        <w:spacing w:line="240" w:lineRule="exact"/>
        <w:ind w:left="0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8313B1" w:rsidRDefault="008313B1" w:rsidP="008313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по приему заявлений,         постановке на учет и зачислению детей в образовательные организации, реализующие основную образовательную программу дошкольного</w:t>
      </w:r>
    </w:p>
    <w:p w:rsidR="008313B1" w:rsidRDefault="008313B1" w:rsidP="008313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(детские сады)</w:t>
      </w:r>
    </w:p>
    <w:p w:rsidR="008313B1" w:rsidRDefault="008313B1" w:rsidP="008313B1">
      <w:pPr>
        <w:spacing w:line="240" w:lineRule="exact"/>
        <w:jc w:val="both"/>
        <w:rPr>
          <w:b/>
          <w:sz w:val="28"/>
          <w:szCs w:val="28"/>
        </w:rPr>
      </w:pPr>
    </w:p>
    <w:p w:rsidR="00550E6B" w:rsidRPr="00F04F5E" w:rsidRDefault="00550E6B" w:rsidP="00550E6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04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ОБЩИЕ ПОЛОЖЕНИЯ</w:t>
      </w:r>
    </w:p>
    <w:p w:rsidR="00550E6B" w:rsidRPr="00F04F5E" w:rsidRDefault="00550E6B" w:rsidP="00550E6B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F04F5E">
        <w:rPr>
          <w:b/>
          <w:color w:val="000000" w:themeColor="text1"/>
          <w:sz w:val="28"/>
          <w:szCs w:val="28"/>
        </w:rPr>
        <w:t>1.1. Предмет регулирования регламента</w:t>
      </w:r>
    </w:p>
    <w:p w:rsidR="00550E6B" w:rsidRDefault="001810FA" w:rsidP="00E859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- муниципальная услуга), являются  отношения, возникающие между заявителями и Администрацией Маловишерского</w:t>
      </w:r>
      <w:r w:rsidRPr="00565A31">
        <w:rPr>
          <w:sz w:val="28"/>
          <w:szCs w:val="28"/>
        </w:rPr>
        <w:t xml:space="preserve"> муниципального района  в лице комитета образования </w:t>
      </w:r>
      <w:r>
        <w:rPr>
          <w:sz w:val="28"/>
          <w:szCs w:val="28"/>
        </w:rPr>
        <w:t xml:space="preserve"> и молодёжной политики </w:t>
      </w:r>
      <w:r w:rsidRPr="00565A31">
        <w:rPr>
          <w:sz w:val="28"/>
          <w:szCs w:val="28"/>
        </w:rPr>
        <w:t>Администра</w:t>
      </w:r>
      <w:r>
        <w:rPr>
          <w:sz w:val="28"/>
          <w:szCs w:val="28"/>
        </w:rPr>
        <w:t>ции Маловишерского</w:t>
      </w:r>
      <w:r w:rsidRPr="00565A31">
        <w:rPr>
          <w:sz w:val="28"/>
          <w:szCs w:val="28"/>
        </w:rPr>
        <w:t xml:space="preserve"> муниципального района  (далее </w:t>
      </w:r>
      <w:r>
        <w:rPr>
          <w:sz w:val="28"/>
          <w:szCs w:val="28"/>
        </w:rPr>
        <w:t>– К</w:t>
      </w:r>
      <w:r w:rsidRPr="00565A31">
        <w:rPr>
          <w:sz w:val="28"/>
          <w:szCs w:val="28"/>
        </w:rPr>
        <w:t>ом</w:t>
      </w:r>
      <w:r>
        <w:rPr>
          <w:sz w:val="28"/>
          <w:szCs w:val="28"/>
        </w:rPr>
        <w:t>итет ), муниципальными образовательными организациями, реализующими образовательную программу дошкольного образования, расположенными на территории Маловишерского муниципального района(</w:t>
      </w:r>
      <w:r w:rsidR="00643ED3">
        <w:rPr>
          <w:sz w:val="28"/>
          <w:szCs w:val="28"/>
        </w:rPr>
        <w:t>далее</w:t>
      </w:r>
      <w:r>
        <w:rPr>
          <w:sz w:val="28"/>
          <w:szCs w:val="28"/>
        </w:rPr>
        <w:t xml:space="preserve">- образовательные организации). 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1.2. </w:t>
      </w:r>
      <w:r w:rsidRPr="00C8545B">
        <w:rPr>
          <w:b/>
          <w:sz w:val="28"/>
          <w:szCs w:val="28"/>
        </w:rPr>
        <w:t>Круг заявителей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1.2.1. </w:t>
      </w:r>
      <w:r>
        <w:rPr>
          <w:sz w:val="28"/>
          <w:szCs w:val="28"/>
        </w:rPr>
        <w:t>З</w:t>
      </w:r>
      <w:r w:rsidRPr="00A95271">
        <w:rPr>
          <w:sz w:val="28"/>
          <w:szCs w:val="28"/>
        </w:rPr>
        <w:t>аявитель – физическое лицо либо его уполномоченный представитель, обратившийся в орган местного самоуправления по месту жительства с запросом на предоставление муниципальной услуги, выраженным в письменной или электронной форме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1.2.2.</w:t>
      </w:r>
      <w:r>
        <w:rPr>
          <w:sz w:val="28"/>
          <w:szCs w:val="28"/>
        </w:rPr>
        <w:t xml:space="preserve"> З</w:t>
      </w:r>
      <w:r w:rsidRPr="00A95271">
        <w:rPr>
          <w:sz w:val="28"/>
          <w:szCs w:val="28"/>
        </w:rPr>
        <w:t>аявителем на предоставление муниципальной услуги является один из родителей (законных представителей) ребенка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1.2.3. </w:t>
      </w:r>
      <w:r>
        <w:rPr>
          <w:sz w:val="28"/>
          <w:szCs w:val="28"/>
        </w:rPr>
        <w:t>Д</w:t>
      </w:r>
      <w:r w:rsidRPr="00A95271">
        <w:rPr>
          <w:sz w:val="28"/>
          <w:szCs w:val="28"/>
        </w:rPr>
        <w:t>ля получения муниципальной услуги в электронном виде используется личный кабинет физического лица.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1.3. </w:t>
      </w:r>
      <w:r w:rsidRPr="00C8545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bookmarkStart w:id="0" w:name="_Toc206489247"/>
      <w:r w:rsidRPr="00A95271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посредством размещения информации, в том числе о месте нахождения, гра</w:t>
      </w:r>
      <w:r>
        <w:rPr>
          <w:sz w:val="28"/>
          <w:szCs w:val="28"/>
        </w:rPr>
        <w:t>фике (режиме) работы комитета;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Администрации Мадловишерского</w:t>
      </w:r>
      <w:r w:rsidRPr="00A95271">
        <w:rPr>
          <w:sz w:val="28"/>
          <w:szCs w:val="28"/>
        </w:rPr>
        <w:t xml:space="preserve"> муниципального района в информационно-телекоммуникационной сети «Интернет» (далее – сеть «Интернет»);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 федеральной государственной информационной системе «Единый портал государственных и</w:t>
      </w:r>
      <w:r>
        <w:rPr>
          <w:sz w:val="28"/>
          <w:szCs w:val="28"/>
        </w:rPr>
        <w:t xml:space="preserve"> муниципальных услуг (функций)» (далее – ЕПГУ</w:t>
      </w:r>
      <w:r w:rsidRPr="00A9527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РПГУ);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на информационных стендах в помещениях комитета;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 многофункциональных центрах предоставле</w:t>
      </w:r>
      <w:r>
        <w:rPr>
          <w:sz w:val="28"/>
          <w:szCs w:val="28"/>
        </w:rPr>
        <w:t xml:space="preserve">ния государственных </w:t>
      </w:r>
      <w:r w:rsidRPr="00A95271">
        <w:rPr>
          <w:sz w:val="28"/>
          <w:szCs w:val="28"/>
        </w:rPr>
        <w:t xml:space="preserve">и муниципальных услуг (далее – </w:t>
      </w:r>
      <w:r>
        <w:rPr>
          <w:sz w:val="28"/>
          <w:szCs w:val="28"/>
        </w:rPr>
        <w:t>МФЦ).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2) по номеру телефона</w:t>
      </w:r>
      <w:r>
        <w:rPr>
          <w:sz w:val="28"/>
          <w:szCs w:val="28"/>
        </w:rPr>
        <w:t xml:space="preserve"> для справок должностным лицом  </w:t>
      </w:r>
      <w:r w:rsidRPr="00A95271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1.3.2. На информационных стендах комитета, на официальном сайте Ад</w:t>
      </w:r>
      <w:r>
        <w:rPr>
          <w:sz w:val="28"/>
          <w:szCs w:val="28"/>
        </w:rPr>
        <w:t>министрации Маловишерского</w:t>
      </w:r>
      <w:r w:rsidRPr="00A95271">
        <w:rPr>
          <w:sz w:val="28"/>
          <w:szCs w:val="28"/>
        </w:rPr>
        <w:t xml:space="preserve"> муниципального района в сети «Интернет»: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место нахождения, почтовый адрес, график работы комитета;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3) текст </w:t>
      </w:r>
      <w:r>
        <w:rPr>
          <w:sz w:val="28"/>
          <w:szCs w:val="28"/>
        </w:rPr>
        <w:t>А</w:t>
      </w:r>
      <w:r w:rsidRPr="00A95271">
        <w:rPr>
          <w:sz w:val="28"/>
          <w:szCs w:val="28"/>
        </w:rPr>
        <w:t>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4) порядок получения консультаций (справок).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 На ЕПГУ, РПГУ размещаются: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1.3.3.2. Круг заявителей.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1.3.3.3. Срок предоставления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1.3.3.5. Результаты предоставления муниципальной услуги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1.3.3.6. Исчерпывающий перечень оснований для приостановления или отказа в предоставлении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1.3.3.8. Образцы заполнения электронной формы уведомления о предоставлении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1.3.4. Посредством телефонной связи может предоставляться информация: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о месте нахождения и графике работы комитета;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2) о порядке предоставления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3) о сроках предоставления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4) об адресах официальног</w:t>
      </w:r>
      <w:r w:rsidR="00643ED3">
        <w:rPr>
          <w:sz w:val="28"/>
          <w:szCs w:val="28"/>
        </w:rPr>
        <w:t>о сайта Администрации Маловишерского</w:t>
      </w:r>
      <w:r w:rsidRPr="00A9527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1.3.5.1. Уведомление о приеме и регистрации уведомления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1.3.5.2. Уведомление об окончании предоставления муниципальной услуги либо мотивированном отказе в приеме уведомления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b/>
          <w:sz w:val="28"/>
          <w:szCs w:val="28"/>
        </w:rPr>
      </w:pPr>
      <w:r w:rsidRPr="00A95271">
        <w:rPr>
          <w:b/>
          <w:sz w:val="28"/>
          <w:szCs w:val="28"/>
        </w:rPr>
        <w:t>II. Стандарт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95271">
        <w:rPr>
          <w:sz w:val="28"/>
          <w:szCs w:val="28"/>
        </w:rPr>
        <w:t>Наименование муниципальной услуги</w:t>
      </w:r>
    </w:p>
    <w:bookmarkEnd w:id="0"/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Муниципальная услуга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2.2. Наименование органа, предоставляющего муниципальную услугу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2.2.1. </w:t>
      </w:r>
      <w:r>
        <w:rPr>
          <w:sz w:val="28"/>
          <w:szCs w:val="28"/>
        </w:rPr>
        <w:t>М</w:t>
      </w:r>
      <w:r w:rsidRPr="00A95271">
        <w:rPr>
          <w:sz w:val="28"/>
          <w:szCs w:val="28"/>
        </w:rPr>
        <w:t>униципальная услуга пре</w:t>
      </w:r>
      <w:r w:rsidR="0093760F">
        <w:rPr>
          <w:sz w:val="28"/>
          <w:szCs w:val="28"/>
        </w:rPr>
        <w:t>доставляется Администрацией Маловишерского</w:t>
      </w:r>
      <w:r w:rsidRPr="00A95271">
        <w:rPr>
          <w:sz w:val="28"/>
          <w:szCs w:val="28"/>
        </w:rPr>
        <w:t xml:space="preserve"> муниципального района в лице комитета через использование региональной информационной системы «Автоматизированная информационная система приема заявлений, учета детей, находящихся в очереди (электронная очередь), постановки на учет и зачисления детей в образовательные организации, реализующие образовательные программы дошкольного образования» (далее – АИС)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МФЦ по месту жительства или пребывания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2.2.2. </w:t>
      </w:r>
      <w:r>
        <w:rPr>
          <w:sz w:val="28"/>
          <w:szCs w:val="28"/>
        </w:rPr>
        <w:t>В</w:t>
      </w:r>
      <w:r w:rsidRPr="00A95271">
        <w:rPr>
          <w:sz w:val="28"/>
          <w:szCs w:val="28"/>
        </w:rPr>
        <w:t xml:space="preserve"> процессе предоставления муниципальной услуги комитет взаимодействует с образовательными организациями (приложение № 1 к настоящему Административному регламенту), а также с организациями, обращение в которые необходимо для предоставления муниципальной услуги</w:t>
      </w:r>
      <w:r>
        <w:rPr>
          <w:sz w:val="28"/>
          <w:szCs w:val="28"/>
        </w:rPr>
        <w:t>.</w:t>
      </w:r>
    </w:p>
    <w:p w:rsidR="002928A7" w:rsidRPr="00FB487F" w:rsidRDefault="00C8545B" w:rsidP="00C8545B">
      <w:pPr>
        <w:ind w:firstLine="709"/>
        <w:jc w:val="both"/>
        <w:rPr>
          <w:color w:val="FF0000"/>
          <w:sz w:val="28"/>
          <w:szCs w:val="28"/>
        </w:rPr>
      </w:pPr>
      <w:r w:rsidRPr="00A95271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</w:t>
      </w:r>
      <w:r w:rsidR="0087176D">
        <w:rPr>
          <w:sz w:val="28"/>
          <w:szCs w:val="28"/>
        </w:rPr>
        <w:t xml:space="preserve"> и связанных с обращением в государственные</w:t>
      </w:r>
      <w:r w:rsidRPr="00A95271">
        <w:rPr>
          <w:sz w:val="28"/>
          <w:szCs w:val="28"/>
        </w:rPr>
        <w:t xml:space="preserve"> органы</w:t>
      </w:r>
      <w:r w:rsidR="0087176D">
        <w:rPr>
          <w:sz w:val="28"/>
          <w:szCs w:val="28"/>
        </w:rPr>
        <w:t xml:space="preserve">, органы местного самоуправления, </w:t>
      </w:r>
      <w:r w:rsidRPr="00A95271">
        <w:rPr>
          <w:sz w:val="28"/>
          <w:szCs w:val="28"/>
        </w:rPr>
        <w:t xml:space="preserve">организации, </w:t>
      </w:r>
      <w:r w:rsidR="0087176D">
        <w:rPr>
          <w:sz w:val="28"/>
          <w:szCs w:val="28"/>
        </w:rPr>
        <w:t xml:space="preserve">за исключением получения услуг и получения документов и информации, </w:t>
      </w:r>
      <w:r w:rsidR="002928A7">
        <w:rPr>
          <w:sz w:val="28"/>
          <w:szCs w:val="28"/>
        </w:rPr>
        <w:t>предоставляемых в результате предоставления таких услуг, включенных в перечни, указанные в части1 статьи 9 Федерального Закона № 210</w:t>
      </w:r>
      <w:r w:rsidR="00FB487F">
        <w:rPr>
          <w:sz w:val="28"/>
          <w:szCs w:val="28"/>
        </w:rPr>
        <w:t>-</w:t>
      </w:r>
      <w:r w:rsidR="00FB487F" w:rsidRPr="00545F16">
        <w:rPr>
          <w:color w:val="000000" w:themeColor="text1"/>
          <w:sz w:val="28"/>
          <w:szCs w:val="28"/>
        </w:rPr>
        <w:t>ФЗ</w:t>
      </w:r>
      <w:r w:rsidR="002928A7" w:rsidRPr="00545F16">
        <w:rPr>
          <w:color w:val="000000" w:themeColor="text1"/>
          <w:sz w:val="28"/>
          <w:szCs w:val="28"/>
        </w:rPr>
        <w:t>.</w:t>
      </w:r>
    </w:p>
    <w:p w:rsidR="00C8545B" w:rsidRPr="00A95271" w:rsidRDefault="00C8545B" w:rsidP="0029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95271">
        <w:rPr>
          <w:sz w:val="28"/>
          <w:szCs w:val="28"/>
        </w:rPr>
        <w:t>Описание результата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приказ о зачислении ребенка в образовательную организацию;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2) мотивированный отказ в предоставлении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2.4. Срок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2.4.1. </w:t>
      </w:r>
      <w:r>
        <w:rPr>
          <w:sz w:val="28"/>
          <w:szCs w:val="28"/>
        </w:rPr>
        <w:t>Р</w:t>
      </w:r>
      <w:r w:rsidRPr="00A95271">
        <w:rPr>
          <w:sz w:val="28"/>
          <w:szCs w:val="28"/>
        </w:rPr>
        <w:t xml:space="preserve">ешение о предоставлении муниципальной услуги либо об отказе в предоставлении муниципальной услуги принимается в течение 10 (десяти) </w:t>
      </w:r>
      <w:r w:rsidR="002928A7">
        <w:rPr>
          <w:sz w:val="28"/>
          <w:szCs w:val="28"/>
        </w:rPr>
        <w:t xml:space="preserve"> календарных</w:t>
      </w:r>
      <w:r w:rsidRPr="00A95271">
        <w:rPr>
          <w:sz w:val="28"/>
          <w:szCs w:val="28"/>
        </w:rPr>
        <w:t>дней со дня обращения заявителя с заявлением в комитет и (или) в МФЦ и представления всех необходимых документов;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2.4.2. </w:t>
      </w:r>
      <w:r>
        <w:rPr>
          <w:sz w:val="28"/>
          <w:szCs w:val="28"/>
        </w:rPr>
        <w:t>Д</w:t>
      </w:r>
      <w:r w:rsidRPr="00A95271">
        <w:rPr>
          <w:sz w:val="28"/>
          <w:szCs w:val="28"/>
        </w:rPr>
        <w:t>нем обращения заявителя за предоставлением муниципальной услуги считается день приема и регистрации заявления с документами, указанными в пункте 2.6 настоящего Административного регламента;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2.4.3. </w:t>
      </w:r>
      <w:r>
        <w:rPr>
          <w:sz w:val="28"/>
          <w:szCs w:val="28"/>
        </w:rPr>
        <w:t>О</w:t>
      </w:r>
      <w:r w:rsidRPr="00A95271">
        <w:rPr>
          <w:sz w:val="28"/>
          <w:szCs w:val="28"/>
        </w:rPr>
        <w:t>бщий срок предоставления муниципальной услуги определяется датой (желаемого поступления ребенка в образовательную организацию), указанной заявителем в заявлении;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2.4.4. </w:t>
      </w:r>
      <w:r>
        <w:rPr>
          <w:sz w:val="28"/>
          <w:szCs w:val="28"/>
        </w:rPr>
        <w:t>Н</w:t>
      </w:r>
      <w:r w:rsidRPr="00A95271">
        <w:rPr>
          <w:sz w:val="28"/>
          <w:szCs w:val="28"/>
        </w:rPr>
        <w:t>ачало общего срока предоставления муниципальной услуги исчисляется с момента представления заявителем документов, предусмотренных пунктом 2.6 настояще</w:t>
      </w:r>
      <w:r>
        <w:rPr>
          <w:sz w:val="28"/>
          <w:szCs w:val="28"/>
        </w:rPr>
        <w:t>го Административного регламента;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2.4.5.</w:t>
      </w:r>
      <w:r>
        <w:rPr>
          <w:sz w:val="28"/>
          <w:szCs w:val="28"/>
        </w:rPr>
        <w:t xml:space="preserve"> К</w:t>
      </w:r>
      <w:r w:rsidRPr="00A95271">
        <w:rPr>
          <w:sz w:val="28"/>
          <w:szCs w:val="28"/>
        </w:rPr>
        <w:t>омплектование детей в образовательную организацию производится с 1 июня по 1 сентября ежегодно. В остальное время проводится доукомплектование образовательных организаций в соответствии с установленными нормативами.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</w:t>
      </w:r>
      <w:r w:rsidR="0093760F">
        <w:rPr>
          <w:sz w:val="28"/>
          <w:szCs w:val="28"/>
        </w:rPr>
        <w:t>иальном сайте Администрации Маловишерского</w:t>
      </w:r>
      <w:r w:rsidRPr="00A95271">
        <w:rPr>
          <w:sz w:val="28"/>
          <w:szCs w:val="28"/>
        </w:rPr>
        <w:t xml:space="preserve"> муниципального района в сети «Интернет», в ЕПГУ, РПГУ.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2.6.1. </w:t>
      </w:r>
      <w:r>
        <w:rPr>
          <w:sz w:val="28"/>
          <w:szCs w:val="28"/>
        </w:rPr>
        <w:t>Д</w:t>
      </w:r>
      <w:r w:rsidRPr="00A95271">
        <w:rPr>
          <w:sz w:val="28"/>
          <w:szCs w:val="28"/>
        </w:rPr>
        <w:t>ля предоставления муниципальной услуги заявителю необходимо предъявить следующие документы и сведения:</w:t>
      </w:r>
    </w:p>
    <w:p w:rsidR="00C8545B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заявление на предоставление муниципальной услуги (приложение № 2 к настоящему Административному регламенту) (при личном обращении);</w:t>
      </w:r>
    </w:p>
    <w:p w:rsidR="000B6880" w:rsidRPr="000B6880" w:rsidRDefault="000B6880" w:rsidP="000B68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6880">
        <w:rPr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8" w:anchor="l2276" w:history="1">
        <w:r w:rsidRPr="000B6880">
          <w:rPr>
            <w:sz w:val="28"/>
            <w:szCs w:val="28"/>
            <w:u w:val="single"/>
          </w:rPr>
          <w:t>статьей 10</w:t>
        </w:r>
      </w:hyperlink>
      <w:r w:rsidRPr="000B6880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</w:t>
      </w:r>
      <w:r w:rsidR="002928A7">
        <w:rPr>
          <w:sz w:val="28"/>
          <w:szCs w:val="28"/>
        </w:rPr>
        <w:t xml:space="preserve"> в Российской Федерации" </w:t>
      </w:r>
    </w:p>
    <w:p w:rsidR="00FB487F" w:rsidRPr="00545F16" w:rsidRDefault="00FB487F" w:rsidP="000B688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45F16">
        <w:rPr>
          <w:color w:val="000000" w:themeColor="text1"/>
          <w:sz w:val="28"/>
          <w:szCs w:val="28"/>
        </w:rPr>
        <w:t xml:space="preserve">       документ, подтверждающий установление опеки (при необходимости);</w:t>
      </w:r>
    </w:p>
    <w:p w:rsidR="00FB487F" w:rsidRPr="00545F16" w:rsidRDefault="00FB487F" w:rsidP="000B688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45F16">
        <w:rPr>
          <w:color w:val="000000" w:themeColor="text1"/>
          <w:sz w:val="28"/>
          <w:szCs w:val="28"/>
        </w:rPr>
        <w:t>документ психолого-медико-педагогической комиссии (при необходимости);</w:t>
      </w:r>
    </w:p>
    <w:p w:rsidR="00FB487F" w:rsidRPr="00545F16" w:rsidRDefault="00FB487F" w:rsidP="000B688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45F16">
        <w:rPr>
          <w:color w:val="000000" w:themeColor="text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B487F" w:rsidRDefault="000B6880" w:rsidP="000B68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6880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</w:t>
      </w:r>
    </w:p>
    <w:p w:rsidR="00FB487F" w:rsidRDefault="00FB487F" w:rsidP="000B68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880" w:rsidRDefault="000B6880" w:rsidP="000B68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6880">
        <w:rPr>
          <w:sz w:val="28"/>
          <w:szCs w:val="28"/>
        </w:rPr>
        <w:t>русский язык.</w:t>
      </w:r>
    </w:p>
    <w:p w:rsidR="00FB487F" w:rsidRPr="00545F16" w:rsidRDefault="00FB487F" w:rsidP="000B688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45F16">
        <w:rPr>
          <w:color w:val="000000" w:themeColor="text1"/>
          <w:sz w:val="28"/>
          <w:szCs w:val="28"/>
        </w:rPr>
        <w:lastRenderedPageBreak/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C8545B" w:rsidRPr="00A95271" w:rsidRDefault="00C8545B" w:rsidP="004E1D37">
      <w:pPr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Для предоставления муниципальной услуги заявитель вправе представить следующие документы: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документы, подтверждающие право на внеочередное предоставление места в образовательной организации в соответствии с действующим законодательством Российской Федерации, для детей: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граждан, подвергшихся воздействию радиации вследствие катастрофы на Чернобыльской АЭС;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граждан из подразделений особого риска, а также семей, потерявших кормильца из числа этих граждан;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прокуроров;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судей;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сотрудников Следственного комитета Российской Федерации;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документы, подтверждающие право на первоочередное предоставление места в образовательной организации в соответствии с действующим законодательством Российской Федерации, для детей: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из многодетных семей;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инвалидов и семей, в которых один из родителей является инвалидом;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сотрудников полиции;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полиции;</w:t>
      </w:r>
    </w:p>
    <w:p w:rsidR="003D6C9B" w:rsidRDefault="003D6C9B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сотрудников органов внутренних дел, не являющихся сотрудниками полиции;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</w:t>
      </w:r>
      <w:r>
        <w:rPr>
          <w:sz w:val="28"/>
          <w:szCs w:val="28"/>
        </w:rPr>
        <w:t>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документы, подтверждающие право на преимущественное предоставление места ребенку в образовательной организации, в котором обучаются его братья и (или) сестры, проживающие в одной семье и имеющие общее место жительства, в соответствии с действующим законодательством Российской Федерации.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D6C9B" w:rsidRDefault="003D6C9B" w:rsidP="00C8545B">
      <w:pPr>
        <w:ind w:firstLine="709"/>
        <w:jc w:val="both"/>
        <w:rPr>
          <w:sz w:val="28"/>
          <w:szCs w:val="28"/>
        </w:rPr>
      </w:pPr>
    </w:p>
    <w:p w:rsidR="003D6C9B" w:rsidRDefault="003D6C9B" w:rsidP="00C8545B">
      <w:pPr>
        <w:ind w:firstLine="709"/>
        <w:jc w:val="both"/>
        <w:rPr>
          <w:sz w:val="28"/>
          <w:szCs w:val="28"/>
        </w:rPr>
      </w:pPr>
    </w:p>
    <w:p w:rsidR="003D6C9B" w:rsidRDefault="003D6C9B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Специалист комитета или МФЦ осуществляет прием заявлений (в том числе на перевод детей из одной образовательной организации в другую образовательную организацию, подведомственную комитету)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2.6.2. </w:t>
      </w:r>
      <w:r>
        <w:rPr>
          <w:sz w:val="28"/>
          <w:szCs w:val="28"/>
        </w:rPr>
        <w:t>Д</w:t>
      </w:r>
      <w:r w:rsidRPr="00A95271">
        <w:rPr>
          <w:sz w:val="28"/>
          <w:szCs w:val="28"/>
        </w:rPr>
        <w:t>ля получения муниципальной услуги в электронном виде заявителю предоставляется возможность направить заявление и документы через       ЕПГУ и РПГУ путем заполнения специальной интерактивной формы, которая обеспечивает идентификацию заявителя.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При использовании ЕПГУ и РПГУ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При подаче электронного заявления может быть использована простая электронная подпись согласно </w:t>
      </w:r>
      <w:hyperlink r:id="rId9" w:history="1">
        <w:r w:rsidRPr="003D6C9B">
          <w:rPr>
            <w:rStyle w:val="a4"/>
            <w:color w:val="auto"/>
            <w:sz w:val="28"/>
            <w:szCs w:val="28"/>
            <w:u w:val="none"/>
          </w:rPr>
          <w:t>пункту 2 статьи 6</w:t>
        </w:r>
      </w:hyperlink>
      <w:r w:rsidRPr="00A95271">
        <w:rPr>
          <w:sz w:val="28"/>
          <w:szCs w:val="28"/>
        </w:rPr>
        <w:t xml:space="preserve"> Федерального закона от 6 апреля 2011 года № 63-ФЗ «Об электронной подписи». Простой электронной подписью является регистрация заявителя на ЕПГУ. Логин и пароль выступают в качестве авторизации на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 полном объеме муниципальная услуга может быть предоставлена через ЕПГУ и РПГУ, если активна кнопка «Получить услугу». В противном случае на вышеуказанных порталах размещена информация о порядке получения муниципальной услуги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2.6.3. </w:t>
      </w:r>
      <w:r>
        <w:rPr>
          <w:sz w:val="28"/>
          <w:szCs w:val="28"/>
        </w:rPr>
        <w:t>З</w:t>
      </w:r>
      <w:r w:rsidRPr="00A95271">
        <w:rPr>
          <w:sz w:val="28"/>
          <w:szCs w:val="28"/>
        </w:rPr>
        <w:t>аявление может быть оформлено как заявителем, так и по его просьбе специалистом комитета, МФЦ, ответственным за предоставление муниципальной услуги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2.6.4. </w:t>
      </w:r>
      <w:r>
        <w:rPr>
          <w:sz w:val="28"/>
          <w:szCs w:val="28"/>
        </w:rPr>
        <w:t>К</w:t>
      </w:r>
      <w:r w:rsidRPr="00A95271">
        <w:rPr>
          <w:sz w:val="28"/>
          <w:szCs w:val="28"/>
        </w:rPr>
        <w:t>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2.6.5. </w:t>
      </w:r>
      <w:r>
        <w:rPr>
          <w:sz w:val="28"/>
          <w:szCs w:val="28"/>
        </w:rPr>
        <w:t>П</w:t>
      </w:r>
      <w:r w:rsidRPr="00A95271">
        <w:rPr>
          <w:sz w:val="28"/>
          <w:szCs w:val="28"/>
        </w:rPr>
        <w:t>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 (при наличии), выдавшей документ, дату выдачи документа, номер документа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2.6.6. </w:t>
      </w:r>
      <w:r>
        <w:rPr>
          <w:sz w:val="28"/>
          <w:szCs w:val="28"/>
        </w:rPr>
        <w:t>О</w:t>
      </w:r>
      <w:r w:rsidRPr="00A95271">
        <w:rPr>
          <w:sz w:val="28"/>
          <w:szCs w:val="28"/>
        </w:rPr>
        <w:t>тветственность за достоверность и полноту предоставляемых сведений и документов возлагается на заявителя.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Перечень документов запрашиваемых по межведомственному взаимодействию отсутствует.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2.8.Указание на запрет требовать от заявителя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Комитет, МФЦ, образовательные организации не вправе требовать от заявителя: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6C9B" w:rsidRPr="00545F16" w:rsidRDefault="00C8545B" w:rsidP="00C8545B">
      <w:pPr>
        <w:ind w:firstLine="709"/>
        <w:jc w:val="both"/>
        <w:rPr>
          <w:color w:val="000000" w:themeColor="text1"/>
          <w:sz w:val="28"/>
          <w:szCs w:val="28"/>
        </w:rPr>
      </w:pPr>
      <w:r w:rsidRPr="00A95271">
        <w:rPr>
          <w:sz w:val="28"/>
          <w:szCs w:val="28"/>
        </w:rPr>
        <w:t>2</w:t>
      </w:r>
      <w:r w:rsidRPr="00545F16">
        <w:rPr>
          <w:color w:val="000000" w:themeColor="text1"/>
          <w:sz w:val="28"/>
          <w:szCs w:val="28"/>
        </w:rPr>
        <w:t xml:space="preserve">) </w:t>
      </w:r>
      <w:r w:rsidR="003D6C9B" w:rsidRPr="00545F16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8545B" w:rsidRPr="00A95271" w:rsidRDefault="000B6880" w:rsidP="00C8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45B" w:rsidRPr="00A95271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C9B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 предоставляющего муниципальную услугу, работника МФЦ осуществляющего функцию по предоставлению муниципальных услуг, при первоначальном отказе в приеме документов, необходимых для</w:t>
      </w:r>
    </w:p>
    <w:p w:rsidR="003D6C9B" w:rsidRDefault="003D6C9B" w:rsidP="00C8545B">
      <w:pPr>
        <w:ind w:firstLine="709"/>
        <w:jc w:val="both"/>
        <w:rPr>
          <w:sz w:val="28"/>
          <w:szCs w:val="28"/>
        </w:rPr>
      </w:pPr>
    </w:p>
    <w:p w:rsidR="003D6C9B" w:rsidRDefault="003D6C9B" w:rsidP="00C8545B">
      <w:pPr>
        <w:ind w:firstLine="709"/>
        <w:jc w:val="both"/>
        <w:rPr>
          <w:sz w:val="28"/>
          <w:szCs w:val="28"/>
        </w:rPr>
      </w:pPr>
    </w:p>
    <w:p w:rsidR="00C8545B" w:rsidRDefault="00C8545B" w:rsidP="003D6C9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предоставления муниципальной услуги, либо в предоставлении муниципальной услуги, о чем в письменном виде за председателя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F0B28" w:rsidRPr="003D6C9B" w:rsidRDefault="00CF0B28" w:rsidP="00C8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3D6C9B">
        <w:rPr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3D6C9B">
        <w:rPr>
          <w:color w:val="000000" w:themeColor="text1"/>
          <w:sz w:val="28"/>
          <w:szCs w:val="28"/>
          <w:shd w:val="clear" w:color="auto" w:fill="FFFFFF"/>
        </w:rPr>
        <w:t>с </w:t>
      </w:r>
      <w:hyperlink r:id="rId10" w:anchor="dst359" w:history="1">
        <w:r w:rsidRPr="003D6C9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861D77" w:rsidRPr="003D6C9B">
        <w:rPr>
          <w:color w:val="000000"/>
          <w:sz w:val="28"/>
          <w:szCs w:val="28"/>
          <w:shd w:val="clear" w:color="auto" w:fill="FFFFFF"/>
        </w:rPr>
        <w:t> </w:t>
      </w:r>
      <w:r w:rsidRPr="003D6C9B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861D77" w:rsidRPr="003D6C9B">
        <w:rPr>
          <w:color w:val="000000"/>
          <w:sz w:val="28"/>
          <w:szCs w:val="28"/>
          <w:shd w:val="clear" w:color="auto" w:fill="FFFFFF"/>
        </w:rPr>
        <w:t xml:space="preserve"> № 210</w:t>
      </w:r>
      <w:r w:rsidR="003D6C9B">
        <w:rPr>
          <w:color w:val="000000"/>
          <w:sz w:val="28"/>
          <w:szCs w:val="28"/>
          <w:shd w:val="clear" w:color="auto" w:fill="FFFFFF"/>
        </w:rPr>
        <w:t>-ФЗ</w:t>
      </w:r>
      <w:r w:rsidRPr="003D6C9B">
        <w:rPr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</w:t>
      </w:r>
      <w:r w:rsidR="00861D77" w:rsidRPr="003D6C9B">
        <w:rPr>
          <w:color w:val="000000"/>
          <w:sz w:val="28"/>
          <w:szCs w:val="28"/>
          <w:shd w:val="clear" w:color="auto" w:fill="FFFFFF"/>
        </w:rPr>
        <w:t xml:space="preserve">едоставления </w:t>
      </w:r>
      <w:r w:rsidRPr="003D6C9B">
        <w:rPr>
          <w:color w:val="000000"/>
          <w:sz w:val="28"/>
          <w:szCs w:val="28"/>
          <w:shd w:val="clear" w:color="auto" w:fill="FFFFFF"/>
        </w:rPr>
        <w:t xml:space="preserve"> муниципальной услуги, и иных случаев, установленных федеральными законами.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Основания для отказа в приеме документов отсутствуют.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95271">
        <w:rPr>
          <w:sz w:val="28"/>
          <w:szCs w:val="28"/>
        </w:rPr>
        <w:t xml:space="preserve">10.1. </w:t>
      </w:r>
      <w:r>
        <w:rPr>
          <w:sz w:val="28"/>
          <w:szCs w:val="28"/>
        </w:rPr>
        <w:t>О</w:t>
      </w:r>
      <w:r w:rsidRPr="00A95271">
        <w:rPr>
          <w:sz w:val="28"/>
          <w:szCs w:val="28"/>
        </w:rPr>
        <w:t>снования для приостановления предоставления муниципальной услуги отсутствуют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2.10.2. </w:t>
      </w:r>
      <w:r>
        <w:rPr>
          <w:sz w:val="28"/>
          <w:szCs w:val="28"/>
        </w:rPr>
        <w:t>О</w:t>
      </w:r>
      <w:r w:rsidRPr="00A95271">
        <w:rPr>
          <w:sz w:val="28"/>
          <w:szCs w:val="28"/>
        </w:rPr>
        <w:t>снованиями для отказа в предоставлении муниципальной услуги является представление заявителем недостоверных сведений и (или) непредставление одного или нескольких документов, указанных в подпункте 2.6.1 пункта 2.6 настоящего Административного регламента.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2.12.1. </w:t>
      </w:r>
      <w:r>
        <w:rPr>
          <w:sz w:val="28"/>
          <w:szCs w:val="28"/>
        </w:rPr>
        <w:t>М</w:t>
      </w:r>
      <w:r w:rsidRPr="00A95271">
        <w:rPr>
          <w:sz w:val="28"/>
          <w:szCs w:val="28"/>
        </w:rPr>
        <w:t>униципальная услуга предоставляется бесплатно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2.12.2. </w:t>
      </w:r>
      <w:r>
        <w:rPr>
          <w:sz w:val="28"/>
          <w:szCs w:val="28"/>
        </w:rPr>
        <w:t>В</w:t>
      </w:r>
      <w:r w:rsidRPr="00A95271">
        <w:rPr>
          <w:sz w:val="28"/>
          <w:szCs w:val="28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D6106E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организацией, участвующей в предоставлении муниципальной услуги,  и при получении результата предоставления таких услуг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2.14.1. </w:t>
      </w:r>
      <w:r>
        <w:rPr>
          <w:sz w:val="28"/>
          <w:szCs w:val="28"/>
        </w:rPr>
        <w:t>М</w:t>
      </w:r>
      <w:r w:rsidRPr="00A95271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2.15.1. </w:t>
      </w:r>
      <w:r>
        <w:rPr>
          <w:sz w:val="28"/>
          <w:szCs w:val="28"/>
        </w:rPr>
        <w:t>Р</w:t>
      </w:r>
      <w:r w:rsidRPr="00A95271">
        <w:rPr>
          <w:sz w:val="28"/>
          <w:szCs w:val="28"/>
        </w:rPr>
        <w:t>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Регистрация заявления заявителя о предоставлении муниципальной услуги, направленного заявителем в форме электронных документов с использованием ЕПГУ или РПГУ, осуществляется в день их поступления в комитет либо на следующий день в случае поступления запроса заявления о предоставлении муниципальной услуги по окончании рабочего времени комитета. В случае поступления запроса заявителя о предоставлении муниципальной услуги в выходные или нерабочие праздничные дни постановка в очередь в АИС осуществляется специалистом комитета в первый рабочий день за выходным или нерабочим праздничным днем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2.15.2. </w:t>
      </w:r>
      <w:r>
        <w:rPr>
          <w:sz w:val="28"/>
          <w:szCs w:val="28"/>
        </w:rPr>
        <w:t>П</w:t>
      </w:r>
      <w:r w:rsidRPr="00A95271">
        <w:rPr>
          <w:sz w:val="28"/>
          <w:szCs w:val="28"/>
        </w:rPr>
        <w:t>орядок регистрации запроса заявителя о предоставлении муниципальной услуги установлен подпунктом 3.2.1 пункта 3.2 настоящего Административного регламента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2.15.3. </w:t>
      </w:r>
      <w:r>
        <w:rPr>
          <w:sz w:val="28"/>
          <w:szCs w:val="28"/>
        </w:rPr>
        <w:t>С</w:t>
      </w:r>
      <w:r w:rsidRPr="00A95271">
        <w:rPr>
          <w:sz w:val="28"/>
          <w:szCs w:val="28"/>
        </w:rPr>
        <w:t>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 устанавливается регламентами работы организаций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2.16.1. 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2.16.2. 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2.16.3. 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2.16.4.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2.16.5.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2.16.6. 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2.16.7. Вход в кабинет комитета должен быть оборудован информационной табличкой (вывеской), содержащей следующую информацию: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наименование;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место нахождения;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режим работы;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адрес официального сайта;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телефонный номер и адрес электронной почты.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допуск сурдопереводчика и тифлосурдопереводчика;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допуск собаки-проводника на объекты (здания, помещения), в которых предоставляется муниципальная услуга;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2.16.9. В случае невозможности полностью приспособить помещение комитета с учетом потребности инвалида ему обеспечивается доступ к месту предоставления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коммуникационных технологий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2.17.1. Показателями качества и доступности муниципальной услугиявляется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2.17.2. Показателямидоступности предоставления муниципальной услуги являются: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ЕПГУ, РПГУ);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2.17.3. Показателями качества предоставления муниципальной услуги являются: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соответствие предоставляемой муниципальной услуги требованиям настоящего </w:t>
      </w:r>
      <w:r>
        <w:rPr>
          <w:sz w:val="28"/>
          <w:szCs w:val="28"/>
        </w:rPr>
        <w:t>А</w:t>
      </w:r>
      <w:r w:rsidRPr="00A95271">
        <w:rPr>
          <w:sz w:val="28"/>
          <w:szCs w:val="28"/>
        </w:rPr>
        <w:t>дминистративного регламента;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соблюдение сроков предоставления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количество обоснованных жалоб.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</w:t>
      </w:r>
      <w:r>
        <w:rPr>
          <w:sz w:val="28"/>
          <w:szCs w:val="28"/>
        </w:rPr>
        <w:t xml:space="preserve">ыми лицами комитета образования, </w:t>
      </w:r>
      <w:r w:rsidRPr="00A95271">
        <w:rPr>
          <w:sz w:val="28"/>
          <w:szCs w:val="28"/>
        </w:rPr>
        <w:t>МФЦ.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Продолжительность каждого взаимодействия не должна превышать</w:t>
      </w:r>
      <w:r w:rsidRPr="00A95271">
        <w:rPr>
          <w:sz w:val="28"/>
          <w:szCs w:val="28"/>
        </w:rPr>
        <w:br/>
        <w:t>15 минут.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(уведомлений) и иных документов, необходимых для получения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</w:t>
      </w:r>
      <w:r w:rsidR="000B6880">
        <w:rPr>
          <w:sz w:val="28"/>
          <w:szCs w:val="28"/>
        </w:rPr>
        <w:t>твии между Администраций Маловишерского</w:t>
      </w:r>
      <w:r w:rsidRPr="00A95271">
        <w:rPr>
          <w:sz w:val="28"/>
          <w:szCs w:val="28"/>
        </w:rPr>
        <w:t xml:space="preserve"> муниципального района и МФЦ.</w:t>
      </w:r>
    </w:p>
    <w:p w:rsidR="00C8545B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2.18.3. При направлении уведомления о предоставлении муниципальной услуги в электронной форме заявитель формирует уведомление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A95271">
          <w:rPr>
            <w:rStyle w:val="a4"/>
            <w:sz w:val="28"/>
            <w:szCs w:val="28"/>
          </w:rPr>
          <w:t>закона</w:t>
        </w:r>
      </w:hyperlink>
      <w:r w:rsidRPr="00A95271">
        <w:rPr>
          <w:sz w:val="28"/>
          <w:szCs w:val="28"/>
        </w:rPr>
        <w:t xml:space="preserve"> от 06.04.2011 № 63-ФЗ, Федерального </w:t>
      </w:r>
      <w:hyperlink r:id="rId12" w:history="1">
        <w:r w:rsidRPr="00A95271">
          <w:rPr>
            <w:rStyle w:val="a4"/>
            <w:sz w:val="28"/>
            <w:szCs w:val="28"/>
          </w:rPr>
          <w:t>закона</w:t>
        </w:r>
      </w:hyperlink>
      <w:r w:rsidRPr="00A95271">
        <w:rPr>
          <w:sz w:val="28"/>
          <w:szCs w:val="28"/>
        </w:rPr>
        <w:t xml:space="preserve"> от 27.07.2010 № 210-ФЗ и Правил определения видов электронной </w:t>
      </w:r>
      <w:r>
        <w:rPr>
          <w:sz w:val="28"/>
          <w:szCs w:val="28"/>
        </w:rPr>
        <w:t xml:space="preserve">подписи, использование которых </w:t>
      </w:r>
      <w:r w:rsidRPr="00A95271">
        <w:rPr>
          <w:sz w:val="28"/>
          <w:szCs w:val="28"/>
        </w:rPr>
        <w:t>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</w:p>
    <w:p w:rsidR="00C8545B" w:rsidRPr="009D7359" w:rsidRDefault="00C8545B" w:rsidP="00C8545B">
      <w:pPr>
        <w:spacing w:line="240" w:lineRule="exact"/>
        <w:ind w:left="709"/>
        <w:jc w:val="both"/>
        <w:rPr>
          <w:b/>
          <w:sz w:val="28"/>
          <w:szCs w:val="28"/>
        </w:rPr>
      </w:pPr>
      <w:r w:rsidRPr="009D7359">
        <w:rPr>
          <w:b/>
          <w:sz w:val="28"/>
          <w:szCs w:val="28"/>
        </w:rPr>
        <w:t>III. Состав, последовательность и сроки выполнения административных процедур ( действий), требования к порядку их выполнения, в том числе особенности выполнения административных процедур( действий) в электронной форме, а также особенности выполнения административных процедур в МФЦ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3.1. Исчерпывающий перечень административных процедур</w:t>
      </w:r>
      <w:r w:rsidR="000B6880">
        <w:rPr>
          <w:sz w:val="28"/>
          <w:szCs w:val="28"/>
        </w:rPr>
        <w:t xml:space="preserve"> (действий):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прием заявления на предоставление муниципальной услуги, регистрация заявления от заявителя;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формирование списков детей, нуждающихся в предоставлении места в образовательной организации;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зачисление ребенка в образовательную организацию.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3.2. Административная процедура - прием и регистрация заявления от заявителя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3.2.1. </w:t>
      </w:r>
      <w:r>
        <w:rPr>
          <w:sz w:val="28"/>
          <w:szCs w:val="28"/>
        </w:rPr>
        <w:t>О</w:t>
      </w:r>
      <w:r w:rsidRPr="00A95271">
        <w:rPr>
          <w:sz w:val="28"/>
          <w:szCs w:val="28"/>
        </w:rPr>
        <w:t>снованием для начала Административной процедуры - прием заявления на предоставление муниципальной услуги, регистрация заявления и документов в АИС является обращение заявителя с документами, предусмотренными в подпункте 2.6.1 пункта 2.6 настоящего Административного регламента, представленными в комитет, МФЦ лично, или заполнение заявления-анкеты в электронном виде через ЕПГУ и РПГУ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3.2.2. </w:t>
      </w:r>
      <w:r>
        <w:rPr>
          <w:sz w:val="28"/>
          <w:szCs w:val="28"/>
        </w:rPr>
        <w:t>П</w:t>
      </w:r>
      <w:r w:rsidRPr="00A95271">
        <w:rPr>
          <w:sz w:val="28"/>
          <w:szCs w:val="28"/>
        </w:rPr>
        <w:t>ри представлении документов заявителем при личном обращении специалист комитета или специалист МФЦ: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034E09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 xml:space="preserve">1) </w:t>
      </w:r>
      <w:r w:rsidR="00960F65">
        <w:rPr>
          <w:sz w:val="28"/>
          <w:szCs w:val="28"/>
        </w:rPr>
        <w:t xml:space="preserve"> устанавливаетличность</w:t>
      </w:r>
      <w:r w:rsidR="003B1D55">
        <w:rPr>
          <w:sz w:val="28"/>
          <w:szCs w:val="28"/>
        </w:rPr>
        <w:t xml:space="preserve"> заявителя в ходе личного приёма </w:t>
      </w:r>
      <w:r w:rsidR="003F398C">
        <w:rPr>
          <w:sz w:val="28"/>
          <w:szCs w:val="28"/>
        </w:rPr>
        <w:t xml:space="preserve"> посредством предъявления</w:t>
      </w:r>
      <w:r w:rsidR="00BD7C87">
        <w:rPr>
          <w:sz w:val="28"/>
          <w:szCs w:val="28"/>
        </w:rPr>
        <w:t xml:space="preserve">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</w:t>
      </w:r>
      <w:r w:rsidR="00960F65">
        <w:rPr>
          <w:sz w:val="28"/>
          <w:szCs w:val="28"/>
        </w:rPr>
        <w:t xml:space="preserve"> частью 18 стать</w:t>
      </w:r>
      <w:r w:rsidR="00BD7C87">
        <w:rPr>
          <w:sz w:val="28"/>
          <w:szCs w:val="28"/>
        </w:rPr>
        <w:t>и 14.1 Федерального закона от 27.07.2006 № 149-ФЗ «Об информации, информационных технологиях и о защите информации». Использование вышеуказанных технологий</w:t>
      </w:r>
      <w:r w:rsidR="002B3CB1">
        <w:rPr>
          <w:sz w:val="28"/>
          <w:szCs w:val="28"/>
        </w:rPr>
        <w:t xml:space="preserve"> проводится при наличии технической возможности</w:t>
      </w:r>
      <w:r w:rsidR="00960F65">
        <w:rPr>
          <w:sz w:val="28"/>
          <w:szCs w:val="28"/>
        </w:rPr>
        <w:t>;</w:t>
      </w:r>
    </w:p>
    <w:p w:rsidR="005C0BDC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2) </w:t>
      </w:r>
      <w:r w:rsidR="00960F65">
        <w:rPr>
          <w:sz w:val="28"/>
          <w:szCs w:val="28"/>
        </w:rPr>
        <w:t>при предоставлении услуги в электронной форме идентификация и аутентификация</w:t>
      </w:r>
      <w:r w:rsidR="005C0BDC">
        <w:rPr>
          <w:sz w:val="28"/>
          <w:szCs w:val="28"/>
        </w:rPr>
        <w:t xml:space="preserve"> может осуществляться посредством:</w:t>
      </w:r>
    </w:p>
    <w:p w:rsidR="00B85CDC" w:rsidRDefault="005C0BDC" w:rsidP="00C8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</w:t>
      </w:r>
      <w:r w:rsidR="003F398C">
        <w:rPr>
          <w:sz w:val="28"/>
          <w:szCs w:val="28"/>
        </w:rPr>
        <w:t>икации и аутентификации или иных</w:t>
      </w:r>
      <w:r>
        <w:rPr>
          <w:sz w:val="28"/>
          <w:szCs w:val="28"/>
        </w:rPr>
        <w:t xml:space="preserve">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обеспечивает взаимодействие с единой системой </w:t>
      </w:r>
      <w:r w:rsidR="00B85CDC">
        <w:rPr>
          <w:sz w:val="28"/>
          <w:szCs w:val="28"/>
        </w:rPr>
        <w:t xml:space="preserve">идентификации и аутентификации, </w:t>
      </w:r>
      <w:r>
        <w:rPr>
          <w:sz w:val="28"/>
          <w:szCs w:val="28"/>
        </w:rPr>
        <w:t xml:space="preserve"> при условии совпадения </w:t>
      </w:r>
      <w:r w:rsidR="00B85CDC">
        <w:rPr>
          <w:sz w:val="28"/>
          <w:szCs w:val="28"/>
        </w:rPr>
        <w:t>сведений  о физическом лице в указанных информационных системах;</w:t>
      </w:r>
    </w:p>
    <w:p w:rsidR="00B85CDC" w:rsidRDefault="00B85CDC" w:rsidP="00B8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единой системы идентификации и аутентификации  и единой информационной системы персональных данных, обеспечивающей обработку, включая сбор и хранение</w:t>
      </w:r>
      <w:r w:rsidR="00812CCF">
        <w:rPr>
          <w:sz w:val="28"/>
          <w:szCs w:val="28"/>
        </w:rPr>
        <w:t>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2CCF" w:rsidRDefault="00812CCF" w:rsidP="00B85CD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вышеуказанных  технологий проводится при наличии технической возможности.</w:t>
      </w:r>
    </w:p>
    <w:p w:rsidR="00C8545B" w:rsidRPr="00A95271" w:rsidRDefault="00643ED3" w:rsidP="0066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8545B" w:rsidRPr="00A95271">
        <w:rPr>
          <w:sz w:val="28"/>
          <w:szCs w:val="28"/>
        </w:rPr>
        <w:t>) регистрирует заявителя в АИС, РПГУ и заполняет необходимые поля заявле</w:t>
      </w:r>
      <w:r w:rsidR="00C8545B">
        <w:rPr>
          <w:sz w:val="28"/>
          <w:szCs w:val="28"/>
        </w:rPr>
        <w:t>ния.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3.2.3. </w:t>
      </w:r>
      <w:r>
        <w:rPr>
          <w:sz w:val="28"/>
          <w:szCs w:val="28"/>
        </w:rPr>
        <w:t>З</w:t>
      </w:r>
      <w:r w:rsidRPr="00A95271">
        <w:rPr>
          <w:sz w:val="28"/>
          <w:szCs w:val="28"/>
        </w:rPr>
        <w:t>аявление и пакет документов, направленные заявителем в форме электронных документов и с использованием ЕПГУ и РПГУ поступают в комитет через АИС.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Специалист комитета, принимающий заявление и документы через АИС, заходит в информационную систему путем авторизации с помощью логина и пароля и открывает электронное обращение: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проверяет правильность заполнения электронного заявления, а также полноту указанных сведений;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2) наличие документов, необходимых для предоставления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3) актуальность представленных документов.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Уведомление о статусе, присвоенном заявке в АИС, направляется заявителю автоматически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3.2.4. </w:t>
      </w:r>
      <w:r>
        <w:rPr>
          <w:sz w:val="28"/>
          <w:szCs w:val="28"/>
        </w:rPr>
        <w:t>М</w:t>
      </w:r>
      <w:r w:rsidRPr="00A95271">
        <w:rPr>
          <w:sz w:val="28"/>
          <w:szCs w:val="28"/>
        </w:rPr>
        <w:t>аксимальный срок исполнения административной процедуры прием заявления с приложенными к нему документами осуществляется в течение 15 минут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3.2.5. </w:t>
      </w:r>
      <w:r>
        <w:rPr>
          <w:sz w:val="28"/>
          <w:szCs w:val="28"/>
        </w:rPr>
        <w:t>Р</w:t>
      </w:r>
      <w:r w:rsidRPr="00A95271">
        <w:rPr>
          <w:sz w:val="28"/>
          <w:szCs w:val="28"/>
        </w:rPr>
        <w:t>езультат административной процедуры - регистрация заявления в установленном порядке.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3.3. Административная процедура - формирование списков детей, нуждающихся в предоставлении места в об</w:t>
      </w:r>
      <w:r>
        <w:rPr>
          <w:sz w:val="28"/>
          <w:szCs w:val="28"/>
        </w:rPr>
        <w:t>разовательной организации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3.3.1. Основанием для начала административной процедуры формирование списков детей, нуждающихся в предоставлении места в образовательной организации, является зарегистрированное в АИС заявление с приложенными к нему документами.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3.3.2.</w:t>
      </w:r>
      <w:r>
        <w:rPr>
          <w:sz w:val="28"/>
          <w:szCs w:val="28"/>
        </w:rPr>
        <w:t xml:space="preserve"> Ф</w:t>
      </w:r>
      <w:r w:rsidRPr="00A95271">
        <w:rPr>
          <w:sz w:val="28"/>
          <w:szCs w:val="28"/>
        </w:rPr>
        <w:t>ормирование списков поставленных на учет детей, нуждающихся в предоставлении места в образовательной организации (электронная очередь) осуществляется специалистом комитета в электронном виде посредством использования АИС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3.3.3. </w:t>
      </w:r>
      <w:r>
        <w:rPr>
          <w:sz w:val="28"/>
          <w:szCs w:val="28"/>
        </w:rPr>
        <w:t>В</w:t>
      </w:r>
      <w:r w:rsidRPr="00A95271">
        <w:rPr>
          <w:sz w:val="28"/>
          <w:szCs w:val="28"/>
        </w:rPr>
        <w:t>нутри одной льготной категории (право на внеочередное, первоочередное или преимущественное зачисление ребенка в образовательную организацию) заявления выстраиваются по дате подачи заявления, если дата подачи заявления совпадает, то по времени подачи заявления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3.3.4. </w:t>
      </w:r>
      <w:r>
        <w:rPr>
          <w:sz w:val="28"/>
          <w:szCs w:val="28"/>
        </w:rPr>
        <w:t>Д</w:t>
      </w:r>
      <w:r w:rsidRPr="00A95271">
        <w:rPr>
          <w:sz w:val="28"/>
          <w:szCs w:val="28"/>
        </w:rPr>
        <w:t>ети, родители (законные представители)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образовательной организации необходимо предоставить с 1 сентября следующего календарного года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3.3.5. </w:t>
      </w:r>
      <w:r>
        <w:rPr>
          <w:sz w:val="28"/>
          <w:szCs w:val="28"/>
        </w:rPr>
        <w:t>П</w:t>
      </w:r>
      <w:r w:rsidRPr="00A95271">
        <w:rPr>
          <w:sz w:val="28"/>
          <w:szCs w:val="28"/>
        </w:rPr>
        <w:t>осле установленной даты в список детей могут быть также внесены изменения, касающиеся переноса даты поступления в образовательную организацию на последующие периоды и изменения данных ребенка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3.3.6. </w:t>
      </w:r>
      <w:r>
        <w:rPr>
          <w:sz w:val="28"/>
          <w:szCs w:val="28"/>
        </w:rPr>
        <w:t>Р</w:t>
      </w:r>
      <w:r w:rsidRPr="00A95271">
        <w:rPr>
          <w:sz w:val="28"/>
          <w:szCs w:val="28"/>
        </w:rPr>
        <w:t>одители (законные представители) имеют право в срок до установленной комитетом даты, внести следующие изменения в заявление с сохранением даты постановки ребенка на учет: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изменить ранее выбранный год поступления ребенка в образовательную организацию;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изменить выбранные ранее образовательные организации;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при желании сменить образовательную организацию, на другую, распол</w:t>
      </w:r>
      <w:r w:rsidR="004E1D37">
        <w:rPr>
          <w:sz w:val="28"/>
          <w:szCs w:val="28"/>
        </w:rPr>
        <w:t>оженную на территории Маловишерского</w:t>
      </w:r>
      <w:r w:rsidRPr="00A95271">
        <w:rPr>
          <w:sz w:val="28"/>
          <w:szCs w:val="28"/>
        </w:rPr>
        <w:t xml:space="preserve"> муниципального района;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изменить сведения о льготе;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изменить данные о ребенке (смена фамилии, имени, отчества, адреса).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Родители (законные представители) могут внести изменение в заявлен</w:t>
      </w:r>
      <w:r>
        <w:rPr>
          <w:sz w:val="28"/>
          <w:szCs w:val="28"/>
        </w:rPr>
        <w:t>ие через личный кабинет на ЕПГУ</w:t>
      </w:r>
      <w:r w:rsidRPr="00A95271">
        <w:rPr>
          <w:sz w:val="28"/>
          <w:szCs w:val="28"/>
        </w:rPr>
        <w:t>, РПГУ или при личном обращении в комитет.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3.3.7.Максимальное время, затраченное на административную процедуру, определяется периодом комплектования образовательных организаций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3.3.8. Результатом административной процедуры является сформированный список детей, нуждающихся в предоставлении места в образовательной организации на 1 сентября текущего календарного года.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3.4. Административная процедура - зачисление ребенка в образовательную организацию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3.4.1.Основанием для начала административной процедуры - зачисление ребенка в образовательную организацию является сформированный список детей, нуждающихся в предоставлении места в образовательной организации на 1 сентября текущего календарного года.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3.4.2.</w:t>
      </w:r>
      <w:r>
        <w:rPr>
          <w:sz w:val="28"/>
          <w:szCs w:val="28"/>
        </w:rPr>
        <w:t xml:space="preserve"> З</w:t>
      </w:r>
      <w:r w:rsidRPr="00A95271">
        <w:rPr>
          <w:sz w:val="28"/>
          <w:szCs w:val="28"/>
        </w:rPr>
        <w:t>ачисление в образовательную организацию осуществляется в соответствии с правилами приема в образовательной организации, на основании  приказа руководителя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3.4.3. </w:t>
      </w:r>
      <w:r>
        <w:rPr>
          <w:sz w:val="28"/>
          <w:szCs w:val="28"/>
        </w:rPr>
        <w:t>И</w:t>
      </w:r>
      <w:r w:rsidRPr="00A95271">
        <w:rPr>
          <w:sz w:val="28"/>
          <w:szCs w:val="28"/>
        </w:rPr>
        <w:t>нформирование заявителя о направлении для зачисления ребенка в образовательную организацию осуществляется: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автоматически в электронном виде на адрес электронной почты, указанный заявителем при заполнении заявления через ЕПГУ и РПГУ;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специалистом комитета при личном обращении за результатами предоставления муниципальной услуги;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руководителями образовательных организаций в период комплектования образовательных организаций не позднее 1 сентября текущего календарного года по контактной информации, указанной заявителем в заявлении в АИС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Направление для зачисления ребенка в образовательную организацию (приложение № 3 к настоящему Административному регламенту) выдается специалистом комитета с учетом заявленной желаемой даты зачисления ребенка в образовательную организацию. При желании заявителя возможно информирование по телефону, указанному в заявлении о зачислении в образовательную организацию, о готовности направления в образовательную организацию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3.4.4. </w:t>
      </w:r>
      <w:r>
        <w:rPr>
          <w:sz w:val="28"/>
          <w:szCs w:val="28"/>
        </w:rPr>
        <w:t>П</w:t>
      </w:r>
      <w:r w:rsidRPr="00A95271">
        <w:rPr>
          <w:sz w:val="28"/>
          <w:szCs w:val="28"/>
        </w:rPr>
        <w:t>ри невозможности предоставления места в образовательной организации, заявителю предоставляются временно, начиная с желаемой даты посещения образовательной организации (не более одного календарного года), вариативные формы дошкольного образования (группы кратковременного пребывания, психолого-педагогическое сопровождение содержания ребенка в семье)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3.4.5 </w:t>
      </w:r>
      <w:r>
        <w:rPr>
          <w:sz w:val="28"/>
          <w:szCs w:val="28"/>
        </w:rPr>
        <w:t>С</w:t>
      </w:r>
      <w:r w:rsidRPr="00A95271">
        <w:rPr>
          <w:sz w:val="28"/>
          <w:szCs w:val="28"/>
        </w:rPr>
        <w:t>рок предоставления муниципальной услуги определяется датой (желаемого поступления ребенка в образовательную организацию), указанной заявителем в заявлении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3.4.6.</w:t>
      </w:r>
      <w:r>
        <w:rPr>
          <w:sz w:val="28"/>
          <w:szCs w:val="28"/>
        </w:rPr>
        <w:t xml:space="preserve"> Р</w:t>
      </w:r>
      <w:r w:rsidRPr="00A95271">
        <w:rPr>
          <w:sz w:val="28"/>
          <w:szCs w:val="28"/>
        </w:rPr>
        <w:t>езультатом административной процедуры является зачисление ребенка в образовательную организацию.</w:t>
      </w:r>
    </w:p>
    <w:p w:rsidR="00C8545B" w:rsidRDefault="00C8545B" w:rsidP="00C8545B">
      <w:pPr>
        <w:ind w:firstLine="709"/>
        <w:jc w:val="both"/>
        <w:rPr>
          <w:sz w:val="28"/>
          <w:szCs w:val="28"/>
        </w:rPr>
      </w:pPr>
    </w:p>
    <w:p w:rsidR="00C8545B" w:rsidRPr="00AF0DE1" w:rsidRDefault="00C8545B" w:rsidP="00C8545B">
      <w:pPr>
        <w:ind w:firstLine="709"/>
        <w:jc w:val="both"/>
        <w:rPr>
          <w:b/>
          <w:sz w:val="28"/>
          <w:szCs w:val="28"/>
        </w:rPr>
      </w:pPr>
      <w:r w:rsidRPr="00AF0DE1">
        <w:rPr>
          <w:b/>
          <w:sz w:val="28"/>
          <w:szCs w:val="28"/>
        </w:rPr>
        <w:t xml:space="preserve">IV. Формы контроля за исполнением </w:t>
      </w:r>
      <w:r>
        <w:rPr>
          <w:b/>
          <w:sz w:val="28"/>
          <w:szCs w:val="28"/>
        </w:rPr>
        <w:t>А</w:t>
      </w:r>
      <w:r w:rsidRPr="00AF0DE1">
        <w:rPr>
          <w:b/>
          <w:sz w:val="28"/>
          <w:szCs w:val="28"/>
        </w:rPr>
        <w:t>дминистративного регламента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 лицомкомитета положений </w:t>
      </w:r>
      <w:r>
        <w:rPr>
          <w:sz w:val="28"/>
          <w:szCs w:val="28"/>
        </w:rPr>
        <w:t xml:space="preserve">настоящего Административного </w:t>
      </w:r>
      <w:r w:rsidRPr="00A95271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4.1.1.Председатель комитета осуществляет текущий контроль соблюдения и исполнения специалистом комитета положений настоящего Административного регламента путем проведения проверок.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4.2.1. Проведение проверок может носить плановый характер,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 по результатам предоставления муниципальной услуги).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4.3. Ответственность должностных лиц комитета,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4.3.1. Персональная ответственность за соблюдением последовательности действий, определенных административными процедурами по предоставлению муниципальной услуги, закрепляется в соответствии с требованиями законодательства за специалистом комитета.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4.3.2.В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Гражданеимеют право на любые, предусмотренные действующим законодательством, формы контроля за деятельностью специалиста комитета при предоставлении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4.5.1.МФЦ, работники МФЦ несут ответственность, установленную законодательством Российской Федерации: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за полноту передаваемых органу, предоставляющему муниципальную услугу, запросов о предоставлении муниципальных услуг и их соответствие передаваемым заявителем в МФЦ сведениям, иных документов, принятых от заявителя;</w:t>
      </w:r>
    </w:p>
    <w:p w:rsidR="00D6106E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за своевременную передачу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за своевременную выдачу заявителю документов, переданных в этих целях МФЦ органом, предостав</w:t>
      </w:r>
      <w:r>
        <w:rPr>
          <w:sz w:val="28"/>
          <w:szCs w:val="28"/>
        </w:rPr>
        <w:t xml:space="preserve">ляющим </w:t>
      </w:r>
      <w:r w:rsidRPr="00A95271">
        <w:rPr>
          <w:sz w:val="28"/>
          <w:szCs w:val="28"/>
        </w:rPr>
        <w:t>муниципальную услугу;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4.5.2.Работники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</w:p>
    <w:p w:rsidR="00C8545B" w:rsidRPr="00AF0DE1" w:rsidRDefault="00C8545B" w:rsidP="00C8545B">
      <w:pPr>
        <w:spacing w:line="240" w:lineRule="exact"/>
        <w:ind w:left="709"/>
        <w:jc w:val="both"/>
        <w:rPr>
          <w:b/>
          <w:sz w:val="28"/>
          <w:szCs w:val="28"/>
        </w:rPr>
      </w:pPr>
      <w:r w:rsidRPr="00AF0DE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 МФЦ, работников МФЦ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5.1.1.</w:t>
      </w:r>
      <w:r>
        <w:rPr>
          <w:sz w:val="28"/>
          <w:szCs w:val="28"/>
        </w:rPr>
        <w:t xml:space="preserve"> З</w:t>
      </w:r>
      <w:r w:rsidRPr="00A95271">
        <w:rPr>
          <w:sz w:val="28"/>
          <w:szCs w:val="28"/>
        </w:rPr>
        <w:t>аявитель, права и законные интересы которого нарушены должностными лицами</w:t>
      </w:r>
      <w:r w:rsidR="00474714">
        <w:rPr>
          <w:sz w:val="28"/>
          <w:szCs w:val="28"/>
        </w:rPr>
        <w:t>, муниципальным служащим</w:t>
      </w:r>
      <w:r w:rsidRPr="00A95271">
        <w:rPr>
          <w:sz w:val="28"/>
          <w:szCs w:val="28"/>
        </w:rPr>
        <w:t xml:space="preserve">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5.2.1. </w:t>
      </w:r>
      <w:r>
        <w:rPr>
          <w:sz w:val="28"/>
          <w:szCs w:val="28"/>
        </w:rPr>
        <w:t>З</w:t>
      </w:r>
      <w:r w:rsidRPr="00A95271">
        <w:rPr>
          <w:sz w:val="28"/>
          <w:szCs w:val="28"/>
        </w:rPr>
        <w:t>аявители могут обжаловать решения и действия (бездействие), принятые (осуществляемые) в ходе предоставления муниципальной услуги должностным лицомкомитета, предоставляющего муниципальную услугу,  председателю комитета, заместителю Главы администрации муниципального района, курирующему работу комитета, предоставляюще</w:t>
      </w:r>
      <w:r w:rsidR="00474714">
        <w:rPr>
          <w:sz w:val="28"/>
          <w:szCs w:val="28"/>
        </w:rPr>
        <w:t>го муниципальную услугу, Главе Маловишерского</w:t>
      </w:r>
      <w:r w:rsidRPr="00A9527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 xml:space="preserve">5.2.2. </w:t>
      </w:r>
      <w:r>
        <w:rPr>
          <w:sz w:val="28"/>
          <w:szCs w:val="28"/>
        </w:rPr>
        <w:t>Ж</w:t>
      </w:r>
      <w:r w:rsidRPr="00A95271">
        <w:rPr>
          <w:sz w:val="28"/>
          <w:szCs w:val="28"/>
        </w:rPr>
        <w:t>алобы на решения и действия (бездействие)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Новгородской области.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Уполномоченный орган обеспечивает:</w:t>
      </w:r>
    </w:p>
    <w:p w:rsidR="00D6106E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его должностных</w:t>
      </w:r>
      <w:r w:rsidR="00C72C94">
        <w:rPr>
          <w:sz w:val="28"/>
          <w:szCs w:val="28"/>
        </w:rPr>
        <w:t xml:space="preserve"> лиц</w:t>
      </w:r>
      <w:r w:rsidR="00536C10">
        <w:rPr>
          <w:sz w:val="28"/>
          <w:szCs w:val="28"/>
        </w:rPr>
        <w:t>, муниципальных служащих,</w:t>
      </w:r>
      <w:r w:rsidRPr="00A95271">
        <w:rPr>
          <w:sz w:val="28"/>
          <w:szCs w:val="28"/>
        </w:rPr>
        <w:t xml:space="preserve"> посредством размещения информации на</w:t>
      </w:r>
    </w:p>
    <w:p w:rsidR="00D6106E" w:rsidRDefault="00D6106E" w:rsidP="00C8545B">
      <w:pPr>
        <w:ind w:firstLine="709"/>
        <w:jc w:val="both"/>
        <w:rPr>
          <w:sz w:val="28"/>
          <w:szCs w:val="28"/>
        </w:rPr>
      </w:pP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lastRenderedPageBreak/>
        <w:t>стендах в помещениях Уполномоченного органа, МФЦ, едином портале, региональном портале, официальном сайте Уполномоченного органа в сети «Интернет»;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2) консультирование заявителей о порядке обжалования решений и действий (бездействия) Уполномоченного органа, его должностных лиц,</w:t>
      </w:r>
      <w:r w:rsidR="00536C10">
        <w:rPr>
          <w:sz w:val="28"/>
          <w:szCs w:val="28"/>
        </w:rPr>
        <w:t xml:space="preserve"> муниципальных служащих,</w:t>
      </w:r>
      <w:r w:rsidRPr="00A95271">
        <w:rPr>
          <w:sz w:val="28"/>
          <w:szCs w:val="28"/>
        </w:rPr>
        <w:t xml:space="preserve"> в том числе по телефону, электронной почте, при личном приеме.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комитета, а также его должностных лиц</w:t>
      </w:r>
      <w:r w:rsidR="00536C10">
        <w:rPr>
          <w:sz w:val="28"/>
          <w:szCs w:val="28"/>
        </w:rPr>
        <w:t>, муниципальных служащих.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его должностных лиц,</w:t>
      </w:r>
      <w:r w:rsidR="00536C10">
        <w:rPr>
          <w:sz w:val="28"/>
          <w:szCs w:val="28"/>
        </w:rPr>
        <w:t xml:space="preserve"> муниципальных служащих</w:t>
      </w:r>
      <w:r w:rsidRPr="00A95271">
        <w:rPr>
          <w:sz w:val="28"/>
          <w:szCs w:val="28"/>
        </w:rPr>
        <w:t xml:space="preserve"> МФЦ, работников МФЦ осуществляется в соответствии с: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8545B" w:rsidRPr="00A95271" w:rsidRDefault="00C8545B" w:rsidP="00C8545B">
      <w:pPr>
        <w:ind w:firstLine="709"/>
        <w:jc w:val="both"/>
        <w:rPr>
          <w:sz w:val="28"/>
          <w:szCs w:val="28"/>
        </w:rPr>
      </w:pPr>
      <w:r w:rsidRPr="00A95271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C8545B" w:rsidRPr="0020199C" w:rsidRDefault="00C8545B" w:rsidP="00C854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8545B" w:rsidRPr="0020199C" w:rsidRDefault="00C8545B" w:rsidP="00C8545B">
      <w:pPr>
        <w:ind w:firstLine="709"/>
        <w:jc w:val="both"/>
      </w:pPr>
    </w:p>
    <w:p w:rsidR="00C8545B" w:rsidRDefault="00C8545B" w:rsidP="00E85985">
      <w:pPr>
        <w:jc w:val="both"/>
        <w:rPr>
          <w:iCs/>
          <w:color w:val="000000" w:themeColor="text1"/>
          <w:sz w:val="28"/>
          <w:szCs w:val="28"/>
        </w:rPr>
      </w:pPr>
    </w:p>
    <w:p w:rsidR="008313B1" w:rsidRDefault="008313B1" w:rsidP="008313B1">
      <w:pPr>
        <w:jc w:val="right"/>
        <w:rPr>
          <w:sz w:val="28"/>
          <w:szCs w:val="28"/>
        </w:rPr>
      </w:pPr>
    </w:p>
    <w:p w:rsidR="008313B1" w:rsidRDefault="008313B1" w:rsidP="008313B1">
      <w:pPr>
        <w:jc w:val="right"/>
        <w:rPr>
          <w:sz w:val="28"/>
          <w:szCs w:val="28"/>
        </w:rPr>
      </w:pPr>
    </w:p>
    <w:p w:rsidR="008313B1" w:rsidRDefault="008313B1" w:rsidP="008313B1">
      <w:pPr>
        <w:jc w:val="right"/>
        <w:rPr>
          <w:sz w:val="28"/>
          <w:szCs w:val="28"/>
        </w:rPr>
      </w:pPr>
    </w:p>
    <w:p w:rsidR="008313B1" w:rsidRDefault="008313B1" w:rsidP="008313B1">
      <w:pPr>
        <w:jc w:val="right"/>
        <w:rPr>
          <w:sz w:val="28"/>
          <w:szCs w:val="28"/>
        </w:rPr>
      </w:pPr>
    </w:p>
    <w:p w:rsidR="007E3BF2" w:rsidRDefault="007E3BF2" w:rsidP="007E3BF2">
      <w:pPr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</w:p>
    <w:p w:rsidR="00D6106E" w:rsidRDefault="00D6106E" w:rsidP="007E3BF2">
      <w:pPr>
        <w:jc w:val="right"/>
        <w:rPr>
          <w:sz w:val="28"/>
          <w:szCs w:val="28"/>
        </w:rPr>
      </w:pPr>
      <w:bookmarkStart w:id="1" w:name="_GoBack"/>
      <w:bookmarkEnd w:id="1"/>
    </w:p>
    <w:p w:rsidR="00F97CCE" w:rsidRDefault="00F97CCE" w:rsidP="007E3BF2">
      <w:pPr>
        <w:jc w:val="right"/>
        <w:rPr>
          <w:sz w:val="28"/>
          <w:szCs w:val="28"/>
        </w:rPr>
      </w:pPr>
    </w:p>
    <w:p w:rsidR="00F97CCE" w:rsidRDefault="00F97CCE" w:rsidP="007E3BF2">
      <w:pPr>
        <w:jc w:val="right"/>
        <w:rPr>
          <w:sz w:val="28"/>
          <w:szCs w:val="28"/>
        </w:rPr>
      </w:pPr>
    </w:p>
    <w:p w:rsidR="008313B1" w:rsidRDefault="008313B1" w:rsidP="007E3BF2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>Приложение № 1</w:t>
      </w:r>
    </w:p>
    <w:tbl>
      <w:tblPr>
        <w:tblW w:w="0" w:type="auto"/>
        <w:tblInd w:w="3794" w:type="dxa"/>
        <w:tblLayout w:type="fixed"/>
        <w:tblLook w:val="0000"/>
      </w:tblPr>
      <w:tblGrid>
        <w:gridCol w:w="5726"/>
      </w:tblGrid>
      <w:tr w:rsidR="008313B1" w:rsidTr="00E8088B">
        <w:tc>
          <w:tcPr>
            <w:tcW w:w="5726" w:type="dxa"/>
            <w:shd w:val="clear" w:color="auto" w:fill="auto"/>
          </w:tcPr>
          <w:p w:rsidR="008313B1" w:rsidRDefault="008313B1" w:rsidP="00E8088B">
            <w:pPr>
              <w:spacing w:line="192" w:lineRule="auto"/>
              <w:jc w:val="both"/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</w:t>
            </w:r>
            <w:r w:rsidR="000570F0">
              <w:rPr>
                <w:sz w:val="24"/>
                <w:szCs w:val="24"/>
              </w:rPr>
              <w:t>и «Прием заявлений, постановка на учет и зачисление</w:t>
            </w:r>
            <w:r>
              <w:rPr>
                <w:sz w:val="24"/>
                <w:szCs w:val="24"/>
              </w:rPr>
              <w:t xml:space="preserve">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0570F0">
              <w:rPr>
                <w:sz w:val="24"/>
                <w:szCs w:val="24"/>
              </w:rPr>
              <w:t>»</w:t>
            </w:r>
          </w:p>
        </w:tc>
      </w:tr>
    </w:tbl>
    <w:p w:rsidR="008313B1" w:rsidRDefault="008313B1" w:rsidP="008313B1">
      <w:pPr>
        <w:widowControl w:val="0"/>
        <w:suppressAutoHyphens/>
        <w:jc w:val="center"/>
      </w:pPr>
    </w:p>
    <w:p w:rsidR="008313B1" w:rsidRDefault="008313B1" w:rsidP="008313B1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месте нахождения, номерах телефонов для справок, адресах  электронной почты образовательных организаций,  реализующих основную образовательную программу дошкольного образования, МФЦ</w:t>
      </w:r>
    </w:p>
    <w:p w:rsidR="008313B1" w:rsidRDefault="008313B1" w:rsidP="008313B1">
      <w:pPr>
        <w:widowControl w:val="0"/>
        <w:suppressAutoHyphens/>
        <w:jc w:val="center"/>
        <w:rPr>
          <w:b/>
          <w:sz w:val="24"/>
          <w:szCs w:val="24"/>
        </w:rPr>
      </w:pPr>
    </w:p>
    <w:p w:rsidR="008313B1" w:rsidRDefault="008313B1" w:rsidP="008313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8313B1" w:rsidRDefault="008313B1" w:rsidP="008313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образовательных учреждениях, Маловишерскогомуниципального</w:t>
      </w:r>
    </w:p>
    <w:p w:rsidR="008313B1" w:rsidRDefault="008313B1" w:rsidP="008313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района, реализующих основную общеобразовательную программу </w:t>
      </w:r>
    </w:p>
    <w:p w:rsidR="008313B1" w:rsidRPr="003C54DB" w:rsidRDefault="008313B1" w:rsidP="003C54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</w:p>
    <w:p w:rsidR="008313B1" w:rsidRPr="002E2FCB" w:rsidRDefault="008313B1" w:rsidP="008313B1">
      <w:pPr>
        <w:spacing w:line="240" w:lineRule="exact"/>
        <w:ind w:hanging="540"/>
        <w:jc w:val="center"/>
        <w:rPr>
          <w:rFonts w:ascii="Cambria" w:hAnsi="Cambr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3889"/>
        <w:gridCol w:w="41"/>
        <w:gridCol w:w="2169"/>
      </w:tblGrid>
      <w:tr w:rsidR="008313B1" w:rsidRPr="002E2FCB" w:rsidTr="00E8088B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Наименование</w:t>
            </w:r>
          </w:p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образовательной</w:t>
            </w:r>
          </w:p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организации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Юридический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2E2FCB">
              <w:rPr>
                <w:rFonts w:ascii="Cambria" w:hAnsi="Cambria"/>
                <w:sz w:val="28"/>
                <w:szCs w:val="28"/>
              </w:rPr>
              <w:t xml:space="preserve"> электронный</w:t>
            </w:r>
            <w:r>
              <w:rPr>
                <w:rFonts w:ascii="Cambria" w:hAnsi="Cambria"/>
                <w:sz w:val="28"/>
                <w:szCs w:val="28"/>
              </w:rPr>
              <w:t xml:space="preserve"> адрес,</w:t>
            </w:r>
            <w:r w:rsidRPr="002E2FCB">
              <w:rPr>
                <w:rFonts w:ascii="Cambria" w:hAnsi="Cambria"/>
                <w:sz w:val="28"/>
                <w:szCs w:val="28"/>
              </w:rPr>
              <w:t xml:space="preserve"> адрес</w:t>
            </w:r>
            <w:r>
              <w:rPr>
                <w:rFonts w:ascii="Cambria" w:hAnsi="Cambria"/>
                <w:sz w:val="28"/>
                <w:szCs w:val="28"/>
              </w:rPr>
              <w:t xml:space="preserve"> сайта</w:t>
            </w:r>
          </w:p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ФИО</w:t>
            </w:r>
          </w:p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руководителя,</w:t>
            </w:r>
          </w:p>
          <w:p w:rsidR="008313B1" w:rsidRPr="002E2FCB" w:rsidRDefault="008313B1" w:rsidP="00E8088B">
            <w:pPr>
              <w:spacing w:line="240" w:lineRule="exact"/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телефон</w:t>
            </w:r>
          </w:p>
        </w:tc>
      </w:tr>
      <w:tr w:rsidR="008313B1" w:rsidRPr="002E2FCB" w:rsidTr="00E8088B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B1" w:rsidRPr="002E2FCB" w:rsidRDefault="008313B1" w:rsidP="00E8088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муниципальное автономное общеобразовательное учреждение «Средняя школа д. Бурга»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174280 Новгородская обл., Маловишерский р-н, д. Бурга, ул. Новгородская, д. 5</w:t>
            </w:r>
          </w:p>
          <w:p w:rsidR="008313B1" w:rsidRPr="00D6106E" w:rsidRDefault="008313B1" w:rsidP="00E8088B">
            <w:pPr>
              <w:rPr>
                <w:rFonts w:ascii="Cambria" w:hAnsi="Cambria"/>
                <w:sz w:val="24"/>
                <w:szCs w:val="24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D6106E">
              <w:rPr>
                <w:rFonts w:ascii="Cambria" w:hAnsi="Cambria"/>
                <w:sz w:val="28"/>
                <w:szCs w:val="28"/>
              </w:rPr>
              <w:t>-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  <w:r w:rsidRPr="00D6106E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13" w:history="1">
              <w:r w:rsidRPr="00016998">
                <w:rPr>
                  <w:rStyle w:val="a4"/>
                  <w:rFonts w:ascii="Cambria" w:hAnsi="Cambria"/>
                  <w:sz w:val="24"/>
                  <w:szCs w:val="24"/>
                  <w:lang w:val="en-US"/>
                </w:rPr>
                <w:t>burga</w:t>
              </w:r>
              <w:r w:rsidRPr="00D6106E">
                <w:rPr>
                  <w:rStyle w:val="a4"/>
                  <w:rFonts w:ascii="Cambria" w:hAnsi="Cambria"/>
                  <w:sz w:val="24"/>
                  <w:szCs w:val="24"/>
                </w:rPr>
                <w:t>.63@</w:t>
              </w:r>
              <w:r w:rsidRPr="00016998">
                <w:rPr>
                  <w:rStyle w:val="a4"/>
                  <w:rFonts w:ascii="Cambria" w:hAnsi="Cambria"/>
                  <w:sz w:val="24"/>
                  <w:szCs w:val="24"/>
                  <w:lang w:val="en-US"/>
                </w:rPr>
                <w:t>mail</w:t>
              </w:r>
              <w:r w:rsidRPr="00D6106E">
                <w:rPr>
                  <w:rStyle w:val="a4"/>
                  <w:rFonts w:ascii="Cambria" w:hAnsi="Cambria"/>
                  <w:sz w:val="24"/>
                  <w:szCs w:val="24"/>
                </w:rPr>
                <w:t>.</w:t>
              </w:r>
              <w:r w:rsidRPr="00016998">
                <w:rPr>
                  <w:rStyle w:val="a4"/>
                  <w:rFonts w:ascii="Cambria" w:hAnsi="Cambria"/>
                  <w:sz w:val="24"/>
                  <w:szCs w:val="24"/>
                  <w:lang w:val="en-US"/>
                </w:rPr>
                <w:t>ru</w:t>
              </w:r>
            </w:hyperlink>
          </w:p>
          <w:p w:rsidR="008313B1" w:rsidRPr="006F4D72" w:rsidRDefault="008313B1" w:rsidP="00E8088B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  <w:hyperlink r:id="rId14" w:history="1">
              <w:r w:rsidRPr="006F4D72">
                <w:rPr>
                  <w:rStyle w:val="a4"/>
                  <w:color w:val="FD262B"/>
                  <w:lang w:val="en-US"/>
                </w:rPr>
                <w:t>http://burga.vishera.net/</w:t>
              </w:r>
            </w:hyperlink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 xml:space="preserve">Елизарова Татьяна Ивановна </w:t>
            </w:r>
          </w:p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816-60-37-636</w:t>
            </w:r>
          </w:p>
        </w:tc>
      </w:tr>
      <w:tr w:rsidR="008313B1" w:rsidRPr="002E2FCB" w:rsidTr="00E8088B">
        <w:tc>
          <w:tcPr>
            <w:tcW w:w="3471" w:type="dxa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«Сказка» г. Малая Вишера 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Новгородская обл., г. Малая Вишера, ул. Карла Маркса, д. 19</w:t>
            </w:r>
          </w:p>
          <w:p w:rsidR="008313B1" w:rsidRPr="00D6106E" w:rsidRDefault="008313B1" w:rsidP="00E8088B">
            <w:pPr>
              <w:rPr>
                <w:rFonts w:ascii="Cambria" w:hAnsi="Cambria"/>
                <w:color w:val="1F497D" w:themeColor="text2"/>
                <w:sz w:val="22"/>
                <w:szCs w:val="22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D6106E">
              <w:rPr>
                <w:rFonts w:ascii="Cambria" w:hAnsi="Cambria"/>
                <w:sz w:val="28"/>
                <w:szCs w:val="28"/>
              </w:rPr>
              <w:t>-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  <w:r w:rsidRPr="00D6106E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57145A" w:rsidRPr="0057145A">
              <w:rPr>
                <w:b/>
                <w:color w:val="1F497D" w:themeColor="text2"/>
                <w:sz w:val="22"/>
                <w:szCs w:val="22"/>
                <w:lang w:val="en-US"/>
              </w:rPr>
              <w:t>tsmskazka</w:t>
            </w:r>
            <w:r w:rsidR="0057145A" w:rsidRPr="00D6106E">
              <w:rPr>
                <w:b/>
                <w:color w:val="1F497D" w:themeColor="text2"/>
                <w:sz w:val="22"/>
                <w:szCs w:val="22"/>
              </w:rPr>
              <w:t>@</w:t>
            </w:r>
            <w:r w:rsidR="0057145A" w:rsidRPr="0057145A">
              <w:rPr>
                <w:b/>
                <w:color w:val="1F497D" w:themeColor="text2"/>
                <w:sz w:val="22"/>
                <w:szCs w:val="22"/>
                <w:lang w:val="en-US"/>
              </w:rPr>
              <w:t>yandex</w:t>
            </w:r>
            <w:r w:rsidR="0057145A" w:rsidRPr="00D6106E">
              <w:rPr>
                <w:b/>
                <w:color w:val="1F497D" w:themeColor="text2"/>
                <w:sz w:val="22"/>
                <w:szCs w:val="22"/>
              </w:rPr>
              <w:t>.</w:t>
            </w:r>
            <w:r w:rsidR="0057145A" w:rsidRPr="0057145A">
              <w:rPr>
                <w:b/>
                <w:color w:val="1F497D" w:themeColor="text2"/>
                <w:sz w:val="22"/>
                <w:szCs w:val="22"/>
                <w:lang w:val="en-US"/>
              </w:rPr>
              <w:t>ru</w:t>
            </w:r>
          </w:p>
          <w:p w:rsidR="008313B1" w:rsidRPr="0057145A" w:rsidRDefault="008A4779" w:rsidP="00E8088B">
            <w:pPr>
              <w:rPr>
                <w:rFonts w:ascii="Cambria" w:hAnsi="Cambria"/>
                <w:color w:val="1F497D" w:themeColor="text2"/>
                <w:sz w:val="22"/>
                <w:szCs w:val="22"/>
                <w:lang w:val="en-US"/>
              </w:rPr>
            </w:pPr>
            <w:hyperlink r:id="rId15" w:history="1">
              <w:r w:rsidR="008313B1" w:rsidRPr="0057145A">
                <w:rPr>
                  <w:rStyle w:val="a4"/>
                  <w:color w:val="1F497D" w:themeColor="text2"/>
                  <w:sz w:val="22"/>
                  <w:szCs w:val="22"/>
                  <w:lang w:val="en-US"/>
                </w:rPr>
                <w:t>http://crfprf2016.edusite.ru/</w:t>
              </w:r>
            </w:hyperlink>
          </w:p>
          <w:p w:rsidR="008313B1" w:rsidRPr="00DC4DD9" w:rsidRDefault="008313B1" w:rsidP="00E8088B">
            <w:pPr>
              <w:rPr>
                <w:rFonts w:ascii="Cambria" w:hAnsi="Cambria"/>
                <w:bCs/>
                <w:color w:val="000000"/>
                <w:sz w:val="28"/>
                <w:szCs w:val="28"/>
                <w:shd w:val="clear" w:color="auto" w:fill="FFFAEA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8313B1" w:rsidRDefault="0057145A" w:rsidP="005714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Тараканова Светлана Михайловна</w:t>
            </w:r>
          </w:p>
          <w:p w:rsidR="003C54DB" w:rsidRPr="002E2FCB" w:rsidRDefault="003C54DB" w:rsidP="005714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816-60-39402</w:t>
            </w:r>
          </w:p>
        </w:tc>
      </w:tr>
      <w:tr w:rsidR="008313B1" w:rsidRPr="002E2FCB" w:rsidTr="00E8088B">
        <w:tc>
          <w:tcPr>
            <w:tcW w:w="3471" w:type="dxa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«Колокольчик» г. Малая Вишера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Новгородская обл., г. Малая Вишера, ул. Труда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 xml:space="preserve">, </w:t>
            </w:r>
            <w:r w:rsidRPr="002E2FCB">
              <w:rPr>
                <w:rFonts w:ascii="Cambria" w:hAnsi="Cambria"/>
                <w:sz w:val="28"/>
                <w:szCs w:val="28"/>
              </w:rPr>
              <w:t>д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. 9</w:t>
            </w:r>
          </w:p>
          <w:p w:rsidR="008313B1" w:rsidRPr="008313B1" w:rsidRDefault="008313B1" w:rsidP="00E8088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 xml:space="preserve">e-mail: </w:t>
            </w:r>
            <w:hyperlink r:id="rId16" w:history="1"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madoukolokolchik@yandex.ru</w:t>
              </w:r>
            </w:hyperlink>
          </w:p>
          <w:p w:rsidR="008313B1" w:rsidRPr="00564EB1" w:rsidRDefault="008A4779" w:rsidP="00E8088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17" w:tgtFrame="_blank" w:history="1">
              <w:r w:rsidR="008313B1" w:rsidRPr="00564EB1">
                <w:rPr>
                  <w:rStyle w:val="a4"/>
                  <w:color w:val="FF0000"/>
                  <w:shd w:val="clear" w:color="auto" w:fill="FAFAFA"/>
                  <w:lang w:val="en-US"/>
                </w:rPr>
                <w:t>http://kolokolchik-mv.edusite.ru</w:t>
              </w:r>
            </w:hyperlink>
          </w:p>
          <w:p w:rsidR="008313B1" w:rsidRPr="00564EB1" w:rsidRDefault="008313B1" w:rsidP="00E8088B">
            <w:pPr>
              <w:rPr>
                <w:rFonts w:ascii="Cambria" w:hAnsi="Cambria"/>
                <w:bCs/>
                <w:color w:val="000000"/>
                <w:sz w:val="28"/>
                <w:szCs w:val="28"/>
                <w:shd w:val="clear" w:color="auto" w:fill="FFFAEA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C54DB" w:rsidRDefault="003C54DB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Рыжова Наталия Александровна</w:t>
            </w:r>
          </w:p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816-60-31-892</w:t>
            </w:r>
          </w:p>
        </w:tc>
      </w:tr>
      <w:tr w:rsidR="008313B1" w:rsidRPr="002E2FCB" w:rsidTr="00E8088B">
        <w:tc>
          <w:tcPr>
            <w:tcW w:w="3471" w:type="dxa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«Радуга» пос. Большая Вишера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Новгородская обл., Маловишерский р-н, п. Большая Вишера ул. Первомайская, д. 1</w:t>
            </w:r>
          </w:p>
          <w:p w:rsidR="008313B1" w:rsidRPr="00D6106E" w:rsidRDefault="008313B1" w:rsidP="00E8088B">
            <w:pPr>
              <w:rPr>
                <w:rFonts w:ascii="Cambria" w:hAnsi="Cambria"/>
                <w:sz w:val="24"/>
                <w:szCs w:val="24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D6106E">
              <w:rPr>
                <w:rFonts w:ascii="Cambria" w:hAnsi="Cambria"/>
                <w:sz w:val="28"/>
                <w:szCs w:val="28"/>
              </w:rPr>
              <w:t>-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  <w:r w:rsidRPr="00D6106E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18" w:history="1"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bvsadik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</w:rPr>
                <w:t>@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yandex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</w:rPr>
                <w:t>.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ru</w:t>
              </w:r>
            </w:hyperlink>
          </w:p>
          <w:p w:rsidR="008313B1" w:rsidRPr="00564EB1" w:rsidRDefault="008A4779" w:rsidP="00E8088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19" w:history="1">
              <w:r w:rsidR="008313B1" w:rsidRPr="00564EB1">
                <w:rPr>
                  <w:rStyle w:val="a4"/>
                  <w:rFonts w:ascii="Calibri" w:hAnsi="Calibri"/>
                  <w:color w:val="FF0000"/>
                  <w:sz w:val="22"/>
                  <w:szCs w:val="22"/>
                  <w:lang w:val="en-US"/>
                </w:rPr>
                <w:t>http://raduga1961.edusite.ru/</w:t>
              </w:r>
            </w:hyperlink>
          </w:p>
        </w:tc>
        <w:tc>
          <w:tcPr>
            <w:tcW w:w="2169" w:type="dxa"/>
            <w:shd w:val="clear" w:color="auto" w:fill="auto"/>
          </w:tcPr>
          <w:p w:rsidR="003C54DB" w:rsidRDefault="003C54DB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И.о. Малышева Яна Витальевна</w:t>
            </w:r>
          </w:p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816-60-32-424</w:t>
            </w:r>
          </w:p>
        </w:tc>
      </w:tr>
      <w:tr w:rsidR="008313B1" w:rsidRPr="002E2FCB" w:rsidTr="00E8088B">
        <w:tc>
          <w:tcPr>
            <w:tcW w:w="3471" w:type="dxa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«Звёздочка» г. Малая </w:t>
            </w: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>Вишера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lastRenderedPageBreak/>
              <w:t>Новгородская обл., г. Малая Вишера, ул. Лесная, д. 36-а</w:t>
            </w:r>
          </w:p>
          <w:p w:rsidR="008313B1" w:rsidRPr="00D6106E" w:rsidRDefault="008313B1" w:rsidP="00E8088B">
            <w:pPr>
              <w:rPr>
                <w:rFonts w:ascii="Cambria" w:hAnsi="Cambria"/>
                <w:color w:val="333333"/>
                <w:sz w:val="24"/>
                <w:szCs w:val="24"/>
                <w:shd w:val="clear" w:color="auto" w:fill="FFFFFF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D6106E">
              <w:rPr>
                <w:rFonts w:ascii="Cambria" w:hAnsi="Cambria"/>
                <w:sz w:val="28"/>
                <w:szCs w:val="28"/>
              </w:rPr>
              <w:t>-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  <w:r w:rsidRPr="00D6106E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20" w:history="1"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shd w:val="clear" w:color="auto" w:fill="FFFFFF"/>
                  <w:lang w:val="en-US"/>
                </w:rPr>
                <w:t>detskiysad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  <w:shd w:val="clear" w:color="auto" w:fill="FFFFFF"/>
                </w:rPr>
                <w:t>06@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  <w:shd w:val="clear" w:color="auto" w:fill="FFFFFF"/>
                </w:rPr>
                <w:t>.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8313B1" w:rsidRPr="00564EB1" w:rsidRDefault="008A4779" w:rsidP="00E8088B">
            <w:pPr>
              <w:rPr>
                <w:rFonts w:ascii="Cambria" w:hAnsi="Cambria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1" w:history="1">
              <w:r w:rsidR="008313B1" w:rsidRPr="00564EB1">
                <w:rPr>
                  <w:rStyle w:val="a4"/>
                  <w:color w:val="FD262B"/>
                  <w:lang w:val="en-US"/>
                </w:rPr>
                <w:t>http://zvezdochkamv.edusite.ru/</w:t>
              </w:r>
            </w:hyperlink>
          </w:p>
          <w:p w:rsidR="008313B1" w:rsidRPr="00564EB1" w:rsidRDefault="008313B1" w:rsidP="00E8088B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8313B1" w:rsidRPr="00564EB1" w:rsidRDefault="008313B1" w:rsidP="00E8088B">
            <w:pPr>
              <w:rPr>
                <w:rFonts w:ascii="Cambria" w:hAnsi="Cambria"/>
                <w:bCs/>
                <w:color w:val="000000"/>
                <w:sz w:val="28"/>
                <w:szCs w:val="28"/>
                <w:shd w:val="clear" w:color="auto" w:fill="FFFAEA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Михайлова Ольга Владиславовна</w:t>
            </w:r>
          </w:p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816-60-33-451</w:t>
            </w:r>
          </w:p>
        </w:tc>
      </w:tr>
      <w:tr w:rsidR="008313B1" w:rsidRPr="002E2FCB" w:rsidTr="00E8088B">
        <w:tc>
          <w:tcPr>
            <w:tcW w:w="3471" w:type="dxa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«Детский сад «Кроха» г. Малая Вишера 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Новгородская обл., г. Малая Вишера, ул. Московская, д. 40</w:t>
            </w:r>
          </w:p>
          <w:p w:rsidR="008313B1" w:rsidRPr="00D6106E" w:rsidRDefault="008313B1" w:rsidP="00E8088B">
            <w:pPr>
              <w:rPr>
                <w:rFonts w:ascii="Cambria" w:hAnsi="Cambria"/>
                <w:sz w:val="24"/>
                <w:szCs w:val="24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D6106E">
              <w:rPr>
                <w:rFonts w:ascii="Cambria" w:hAnsi="Cambria"/>
                <w:sz w:val="28"/>
                <w:szCs w:val="28"/>
              </w:rPr>
              <w:t>-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  <w:r w:rsidRPr="00D6106E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22" w:history="1"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malvisch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</w:rPr>
                <w:t>@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yandex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</w:rPr>
                <w:t>.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ru</w:t>
              </w:r>
            </w:hyperlink>
          </w:p>
          <w:p w:rsidR="008313B1" w:rsidRPr="006F5060" w:rsidRDefault="008A4779" w:rsidP="00E8088B">
            <w:pPr>
              <w:rPr>
                <w:rFonts w:ascii="Cambria" w:hAnsi="Cambria"/>
                <w:bCs/>
                <w:color w:val="000000"/>
                <w:sz w:val="28"/>
                <w:szCs w:val="28"/>
                <w:shd w:val="clear" w:color="auto" w:fill="FFFAEA"/>
                <w:lang w:val="en-US"/>
              </w:rPr>
            </w:pPr>
            <w:hyperlink r:id="rId23" w:history="1">
              <w:r w:rsidR="008313B1" w:rsidRPr="006F5060">
                <w:rPr>
                  <w:rStyle w:val="a4"/>
                  <w:color w:val="FD262B"/>
                  <w:lang w:val="en-US"/>
                </w:rPr>
                <w:t>http://1.81660.ds.3535.ru/</w:t>
              </w:r>
            </w:hyperlink>
          </w:p>
        </w:tc>
        <w:tc>
          <w:tcPr>
            <w:tcW w:w="2169" w:type="dxa"/>
            <w:shd w:val="clear" w:color="auto" w:fill="auto"/>
          </w:tcPr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Лобанова Елена Геннадьевна</w:t>
            </w:r>
          </w:p>
          <w:p w:rsidR="008313B1" w:rsidRPr="002E2FCB" w:rsidRDefault="003508AD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816-60-36-39</w:t>
            </w:r>
            <w:r w:rsidR="008313B1" w:rsidRPr="002E2FCB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13B1" w:rsidRPr="002E2FCB" w:rsidTr="00E8088B">
        <w:tc>
          <w:tcPr>
            <w:tcW w:w="3471" w:type="dxa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E2FCB">
              <w:rPr>
                <w:rFonts w:ascii="Cambria" w:hAnsi="Cambria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"Детский сад "Солнышко" д. Бурга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313B1" w:rsidRPr="002E2FCB" w:rsidRDefault="008313B1" w:rsidP="00E8088B">
            <w:pPr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Новгородская обл., Маловишерский р-н, д. Бурга ул. Новгородская, д. 38</w:t>
            </w:r>
          </w:p>
          <w:p w:rsidR="008313B1" w:rsidRPr="00D6106E" w:rsidRDefault="008313B1" w:rsidP="00E8088B">
            <w:pPr>
              <w:rPr>
                <w:rFonts w:ascii="Cambria" w:hAnsi="Cambria"/>
                <w:sz w:val="24"/>
                <w:szCs w:val="24"/>
              </w:rPr>
            </w:pP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D6106E">
              <w:rPr>
                <w:rFonts w:ascii="Cambria" w:hAnsi="Cambria"/>
                <w:sz w:val="28"/>
                <w:szCs w:val="28"/>
              </w:rPr>
              <w:t>-</w:t>
            </w:r>
            <w:r w:rsidRPr="002E2FCB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  <w:r w:rsidRPr="00D6106E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24" w:history="1"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burgasad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</w:rPr>
                <w:t>@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yandex</w:t>
              </w:r>
              <w:r w:rsidRPr="00D6106E">
                <w:rPr>
                  <w:rStyle w:val="a4"/>
                  <w:rFonts w:ascii="Cambria" w:hAnsi="Cambria"/>
                  <w:color w:val="FD262B"/>
                  <w:sz w:val="24"/>
                  <w:szCs w:val="24"/>
                </w:rPr>
                <w:t>.</w:t>
              </w:r>
              <w:r w:rsidRPr="00016998">
                <w:rPr>
                  <w:rStyle w:val="a4"/>
                  <w:rFonts w:ascii="Cambria" w:hAnsi="Cambria"/>
                  <w:color w:val="FD262B"/>
                  <w:sz w:val="24"/>
                  <w:szCs w:val="24"/>
                  <w:lang w:val="en-US"/>
                </w:rPr>
                <w:t>ru</w:t>
              </w:r>
            </w:hyperlink>
          </w:p>
          <w:p w:rsidR="008313B1" w:rsidRPr="00120746" w:rsidRDefault="008A4779" w:rsidP="00E8088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25" w:history="1">
              <w:r w:rsidR="008313B1" w:rsidRPr="00120746">
                <w:rPr>
                  <w:rStyle w:val="a4"/>
                  <w:color w:val="FF0000"/>
                  <w:sz w:val="22"/>
                  <w:szCs w:val="22"/>
                  <w:lang w:val="en-US"/>
                </w:rPr>
                <w:t>http://burgasad.edusite.ru/</w:t>
              </w:r>
            </w:hyperlink>
          </w:p>
        </w:tc>
        <w:tc>
          <w:tcPr>
            <w:tcW w:w="2169" w:type="dxa"/>
            <w:shd w:val="clear" w:color="auto" w:fill="auto"/>
          </w:tcPr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Синильникова Ирина Валерьевна</w:t>
            </w:r>
          </w:p>
          <w:p w:rsidR="008313B1" w:rsidRPr="002E2FCB" w:rsidRDefault="008313B1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E2FCB">
              <w:rPr>
                <w:rFonts w:ascii="Cambria" w:hAnsi="Cambria"/>
                <w:sz w:val="28"/>
                <w:szCs w:val="28"/>
              </w:rPr>
              <w:t>816-60-37-676</w:t>
            </w:r>
          </w:p>
        </w:tc>
      </w:tr>
      <w:tr w:rsidR="00064F86" w:rsidRPr="002E2FCB" w:rsidTr="00E8088B">
        <w:tc>
          <w:tcPr>
            <w:tcW w:w="3471" w:type="dxa"/>
            <w:shd w:val="clear" w:color="auto" w:fill="auto"/>
          </w:tcPr>
          <w:p w:rsidR="00064F86" w:rsidRPr="002E2FCB" w:rsidRDefault="00064F86" w:rsidP="00E8088B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064F86" w:rsidRPr="002E2FCB" w:rsidRDefault="00064F86" w:rsidP="00E8088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064F86" w:rsidRPr="002E2FCB" w:rsidRDefault="00064F86" w:rsidP="00E808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313B1" w:rsidRPr="002E2FCB" w:rsidRDefault="008313B1" w:rsidP="008313B1">
      <w:pPr>
        <w:ind w:firstLine="540"/>
        <w:jc w:val="center"/>
        <w:rPr>
          <w:rFonts w:ascii="Cambria" w:hAnsi="Cambria"/>
          <w:sz w:val="28"/>
          <w:szCs w:val="28"/>
        </w:rPr>
      </w:pPr>
    </w:p>
    <w:p w:rsidR="008313B1" w:rsidRPr="002E2FCB" w:rsidRDefault="008313B1" w:rsidP="008313B1">
      <w:pPr>
        <w:rPr>
          <w:rFonts w:ascii="Cambria" w:hAnsi="Cambria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8313B1" w:rsidRDefault="008313B1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536C10" w:rsidRDefault="00536C10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536C10" w:rsidRDefault="00536C10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536C10" w:rsidRDefault="00536C10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536C10" w:rsidRDefault="00536C10" w:rsidP="008313B1">
      <w:pPr>
        <w:widowControl w:val="0"/>
        <w:suppressAutoHyphens/>
        <w:rPr>
          <w:rFonts w:ascii="Cambria" w:hAnsi="Cambria"/>
          <w:color w:val="000000"/>
          <w:sz w:val="28"/>
          <w:szCs w:val="28"/>
        </w:rPr>
      </w:pPr>
    </w:p>
    <w:p w:rsidR="007E3BF2" w:rsidRDefault="007E3BF2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BF2" w:rsidRDefault="007E3BF2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BF2" w:rsidRDefault="007E3BF2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BF2" w:rsidRDefault="007E3BF2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BF2" w:rsidRDefault="007E3BF2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BF2" w:rsidRDefault="007E3BF2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7CCE" w:rsidRDefault="00F97CCE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570A" w:rsidRPr="002845A8" w:rsidRDefault="000F570A" w:rsidP="002E260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45A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570A" w:rsidRPr="002845A8" w:rsidRDefault="000F570A" w:rsidP="000F570A">
      <w:pPr>
        <w:pStyle w:val="ConsPlusNormal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2845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570A" w:rsidRPr="002845A8" w:rsidRDefault="000F570A" w:rsidP="000F570A">
      <w:pPr>
        <w:jc w:val="right"/>
        <w:rPr>
          <w:sz w:val="24"/>
          <w:szCs w:val="24"/>
        </w:rPr>
      </w:pPr>
      <w:r w:rsidRPr="002845A8">
        <w:rPr>
          <w:sz w:val="24"/>
          <w:szCs w:val="24"/>
        </w:rPr>
        <w:t xml:space="preserve">В комитет образовани Администрации </w:t>
      </w:r>
    </w:p>
    <w:p w:rsidR="000F570A" w:rsidRPr="002845A8" w:rsidRDefault="000F570A" w:rsidP="000F570A">
      <w:pPr>
        <w:jc w:val="right"/>
        <w:rPr>
          <w:sz w:val="24"/>
          <w:szCs w:val="24"/>
        </w:rPr>
      </w:pPr>
      <w:r w:rsidRPr="002845A8">
        <w:rPr>
          <w:sz w:val="24"/>
          <w:szCs w:val="24"/>
        </w:rPr>
        <w:t>Маловишерского муниципального района</w:t>
      </w:r>
    </w:p>
    <w:p w:rsidR="000F570A" w:rsidRPr="002845A8" w:rsidRDefault="000F570A" w:rsidP="000F570A">
      <w:pPr>
        <w:ind w:firstLine="4680"/>
        <w:jc w:val="right"/>
        <w:rPr>
          <w:sz w:val="24"/>
          <w:szCs w:val="24"/>
        </w:rPr>
      </w:pPr>
      <w:r w:rsidRPr="002845A8">
        <w:rPr>
          <w:sz w:val="24"/>
          <w:szCs w:val="24"/>
        </w:rPr>
        <w:t>_________________________________</w:t>
      </w:r>
    </w:p>
    <w:p w:rsidR="000F570A" w:rsidRPr="002845A8" w:rsidRDefault="000F570A" w:rsidP="000F570A">
      <w:pPr>
        <w:ind w:firstLine="4680"/>
        <w:jc w:val="right"/>
        <w:rPr>
          <w:sz w:val="24"/>
          <w:szCs w:val="24"/>
        </w:rPr>
      </w:pPr>
      <w:r w:rsidRPr="002845A8">
        <w:rPr>
          <w:sz w:val="24"/>
          <w:szCs w:val="24"/>
        </w:rPr>
        <w:t>(Ф.И.О. председателя)</w:t>
      </w:r>
    </w:p>
    <w:p w:rsidR="000F570A" w:rsidRPr="002845A8" w:rsidRDefault="002845A8" w:rsidP="002845A8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от</w:t>
      </w:r>
      <w:r w:rsidR="000F570A" w:rsidRPr="002845A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</w:p>
    <w:p w:rsidR="000F570A" w:rsidRPr="002845A8" w:rsidRDefault="000F570A" w:rsidP="000F570A">
      <w:pPr>
        <w:ind w:firstLine="4680"/>
        <w:jc w:val="right"/>
        <w:rPr>
          <w:sz w:val="24"/>
          <w:szCs w:val="24"/>
        </w:rPr>
      </w:pPr>
      <w:r w:rsidRPr="002845A8">
        <w:rPr>
          <w:sz w:val="24"/>
          <w:szCs w:val="24"/>
        </w:rPr>
        <w:t xml:space="preserve">                        (Ф.И.О. заявителя)</w:t>
      </w:r>
    </w:p>
    <w:p w:rsidR="000F570A" w:rsidRPr="002845A8" w:rsidRDefault="000F570A" w:rsidP="002845A8">
      <w:pPr>
        <w:ind w:firstLine="4680"/>
        <w:rPr>
          <w:sz w:val="24"/>
          <w:szCs w:val="24"/>
        </w:rPr>
      </w:pPr>
      <w:r w:rsidRPr="002845A8">
        <w:rPr>
          <w:sz w:val="24"/>
          <w:szCs w:val="24"/>
        </w:rPr>
        <w:t>проживающего по адресу: ________</w:t>
      </w:r>
      <w:r w:rsidR="002845A8">
        <w:rPr>
          <w:sz w:val="24"/>
          <w:szCs w:val="24"/>
        </w:rPr>
        <w:t>_______</w:t>
      </w:r>
    </w:p>
    <w:p w:rsidR="000F570A" w:rsidRPr="002845A8" w:rsidRDefault="000F570A" w:rsidP="000F570A">
      <w:pPr>
        <w:ind w:firstLine="4680"/>
        <w:jc w:val="right"/>
        <w:rPr>
          <w:sz w:val="24"/>
          <w:szCs w:val="24"/>
        </w:rPr>
      </w:pPr>
      <w:r w:rsidRPr="002845A8">
        <w:rPr>
          <w:sz w:val="24"/>
          <w:szCs w:val="24"/>
        </w:rPr>
        <w:t>_________________________________</w:t>
      </w:r>
    </w:p>
    <w:p w:rsidR="000F570A" w:rsidRPr="002845A8" w:rsidRDefault="000F570A" w:rsidP="000F570A">
      <w:pPr>
        <w:ind w:firstLine="4680"/>
        <w:rPr>
          <w:sz w:val="24"/>
          <w:szCs w:val="24"/>
        </w:rPr>
      </w:pPr>
      <w:r w:rsidRPr="002845A8">
        <w:rPr>
          <w:sz w:val="24"/>
          <w:szCs w:val="24"/>
        </w:rPr>
        <w:t>телефон:________________________</w:t>
      </w:r>
      <w:r w:rsidR="002845A8">
        <w:rPr>
          <w:sz w:val="24"/>
          <w:szCs w:val="24"/>
        </w:rPr>
        <w:t>_____</w:t>
      </w:r>
      <w:r w:rsidRPr="002845A8">
        <w:rPr>
          <w:sz w:val="24"/>
          <w:szCs w:val="24"/>
        </w:rPr>
        <w:t>_</w:t>
      </w:r>
    </w:p>
    <w:p w:rsidR="000F570A" w:rsidRPr="00D72033" w:rsidRDefault="000F570A" w:rsidP="000F570A">
      <w:r w:rsidRPr="002845A8">
        <w:rPr>
          <w:sz w:val="24"/>
          <w:szCs w:val="24"/>
        </w:rPr>
        <w:t>e-mail:______________________</w:t>
      </w:r>
      <w:r w:rsidR="002845A8">
        <w:rPr>
          <w:sz w:val="24"/>
          <w:szCs w:val="24"/>
        </w:rPr>
        <w:t>_______</w:t>
      </w:r>
      <w:r w:rsidRPr="002845A8">
        <w:rPr>
          <w:sz w:val="24"/>
          <w:szCs w:val="24"/>
        </w:rPr>
        <w:t>__</w:t>
      </w:r>
    </w:p>
    <w:p w:rsidR="000F570A" w:rsidRPr="00D72033" w:rsidRDefault="000F570A" w:rsidP="000F570A"/>
    <w:p w:rsidR="000F570A" w:rsidRPr="00D72033" w:rsidRDefault="000F570A" w:rsidP="000F570A">
      <w:pPr>
        <w:jc w:val="center"/>
        <w:rPr>
          <w:b/>
          <w:sz w:val="28"/>
          <w:szCs w:val="28"/>
        </w:rPr>
      </w:pPr>
      <w:r w:rsidRPr="00D72033">
        <w:rPr>
          <w:b/>
          <w:sz w:val="28"/>
          <w:szCs w:val="28"/>
        </w:rPr>
        <w:t>Заявление</w:t>
      </w:r>
    </w:p>
    <w:p w:rsidR="000F570A" w:rsidRPr="00D72033" w:rsidRDefault="000F570A" w:rsidP="000F570A">
      <w:pPr>
        <w:jc w:val="center"/>
      </w:pPr>
      <w:r w:rsidRPr="00D72033">
        <w:t>обращение</w:t>
      </w:r>
    </w:p>
    <w:tbl>
      <w:tblPr>
        <w:tblW w:w="0" w:type="auto"/>
        <w:tblInd w:w="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1"/>
        <w:gridCol w:w="1391"/>
      </w:tblGrid>
      <w:tr w:rsidR="000F570A" w:rsidRPr="00D72033" w:rsidTr="005C0BD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A" w:rsidRPr="00D72033" w:rsidRDefault="000F570A" w:rsidP="005C0BDC">
            <w:r w:rsidRPr="00D72033">
              <w:t xml:space="preserve">первичное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A" w:rsidRPr="00D72033" w:rsidRDefault="000F570A" w:rsidP="005C0BDC">
            <w:r w:rsidRPr="00D72033">
              <w:t xml:space="preserve">повторное </w:t>
            </w:r>
          </w:p>
        </w:tc>
      </w:tr>
    </w:tbl>
    <w:p w:rsidR="000F570A" w:rsidRPr="00D72033" w:rsidRDefault="000F570A" w:rsidP="000F570A"/>
    <w:p w:rsidR="000F570A" w:rsidRPr="00D72033" w:rsidRDefault="000F570A" w:rsidP="000F570A">
      <w:pPr>
        <w:ind w:firstLine="708"/>
        <w:jc w:val="both"/>
        <w:rPr>
          <w:sz w:val="28"/>
          <w:szCs w:val="28"/>
        </w:rPr>
      </w:pPr>
      <w:r w:rsidRPr="00D72033">
        <w:rPr>
          <w:sz w:val="28"/>
          <w:szCs w:val="28"/>
        </w:rPr>
        <w:t>Прошу предоставить муниципальную услугу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0F570A" w:rsidRPr="00D72033" w:rsidRDefault="000F570A" w:rsidP="000F570A">
      <w:pPr>
        <w:jc w:val="both"/>
        <w:rPr>
          <w:sz w:val="28"/>
          <w:szCs w:val="28"/>
        </w:rPr>
      </w:pPr>
      <w:r w:rsidRPr="00D72033">
        <w:rPr>
          <w:sz w:val="28"/>
          <w:szCs w:val="28"/>
        </w:rPr>
        <w:t>1.__________________________</w:t>
      </w:r>
      <w:r>
        <w:rPr>
          <w:sz w:val="28"/>
          <w:szCs w:val="28"/>
        </w:rPr>
        <w:t>________</w:t>
      </w:r>
      <w:r w:rsidR="002845A8">
        <w:rPr>
          <w:sz w:val="28"/>
          <w:szCs w:val="28"/>
        </w:rPr>
        <w:t>______________________________</w:t>
      </w:r>
    </w:p>
    <w:p w:rsidR="000F570A" w:rsidRDefault="000F570A" w:rsidP="000F570A">
      <w:pPr>
        <w:spacing w:line="240" w:lineRule="exact"/>
        <w:jc w:val="center"/>
      </w:pPr>
      <w:r w:rsidRPr="00D72033">
        <w:t>(наименование муниципального образовательного учреждения, реализующего основную</w:t>
      </w:r>
    </w:p>
    <w:p w:rsidR="000F570A" w:rsidRDefault="000F570A" w:rsidP="000F570A">
      <w:pPr>
        <w:spacing w:line="240" w:lineRule="exact"/>
        <w:jc w:val="center"/>
      </w:pPr>
      <w:r w:rsidRPr="00D72033">
        <w:t xml:space="preserve">образовательную программу дошкольного образования, являющегося основным </w:t>
      </w:r>
    </w:p>
    <w:p w:rsidR="000F570A" w:rsidRPr="00D72033" w:rsidRDefault="000F570A" w:rsidP="000F570A">
      <w:pPr>
        <w:spacing w:line="240" w:lineRule="exact"/>
        <w:jc w:val="center"/>
      </w:pPr>
      <w:r w:rsidRPr="00D72033">
        <w:t>для заявителя)</w:t>
      </w:r>
    </w:p>
    <w:p w:rsidR="000F570A" w:rsidRPr="00D72033" w:rsidRDefault="000F570A" w:rsidP="000F570A">
      <w:pPr>
        <w:jc w:val="both"/>
        <w:rPr>
          <w:sz w:val="28"/>
          <w:szCs w:val="28"/>
        </w:rPr>
      </w:pPr>
      <w:r w:rsidRPr="00D72033">
        <w:rPr>
          <w:sz w:val="28"/>
          <w:szCs w:val="28"/>
        </w:rPr>
        <w:t>2.____________________________________________________________</w:t>
      </w:r>
      <w:r w:rsidR="002845A8">
        <w:rPr>
          <w:sz w:val="28"/>
          <w:szCs w:val="28"/>
        </w:rPr>
        <w:t>____</w:t>
      </w:r>
    </w:p>
    <w:p w:rsidR="000F570A" w:rsidRDefault="000F570A" w:rsidP="000F570A">
      <w:pPr>
        <w:spacing w:line="240" w:lineRule="exact"/>
        <w:jc w:val="center"/>
      </w:pPr>
      <w:r w:rsidRPr="00D72033">
        <w:t xml:space="preserve">(наименование муниципального образовательного учреждения, реализующего основную </w:t>
      </w:r>
    </w:p>
    <w:p w:rsidR="000F570A" w:rsidRDefault="000F570A" w:rsidP="000F570A">
      <w:pPr>
        <w:spacing w:line="240" w:lineRule="exact"/>
        <w:jc w:val="center"/>
      </w:pPr>
      <w:r w:rsidRPr="00D72033">
        <w:t xml:space="preserve">образовательную программу дошкольного образования, являющегося дополнительным </w:t>
      </w:r>
    </w:p>
    <w:p w:rsidR="000F570A" w:rsidRPr="00D72033" w:rsidRDefault="000F570A" w:rsidP="000F570A">
      <w:pPr>
        <w:spacing w:line="240" w:lineRule="exact"/>
        <w:jc w:val="center"/>
      </w:pPr>
      <w:r w:rsidRPr="00D72033">
        <w:t>для заявителя)</w:t>
      </w:r>
    </w:p>
    <w:p w:rsidR="000F570A" w:rsidRPr="00D72033" w:rsidRDefault="000F570A" w:rsidP="000F570A">
      <w:pPr>
        <w:jc w:val="both"/>
        <w:rPr>
          <w:sz w:val="28"/>
          <w:szCs w:val="28"/>
        </w:rPr>
      </w:pPr>
      <w:r w:rsidRPr="00D72033">
        <w:rPr>
          <w:sz w:val="28"/>
          <w:szCs w:val="28"/>
        </w:rPr>
        <w:t>3.____________________________________________________________</w:t>
      </w:r>
      <w:r w:rsidR="002845A8">
        <w:rPr>
          <w:sz w:val="28"/>
          <w:szCs w:val="28"/>
        </w:rPr>
        <w:t>____</w:t>
      </w:r>
    </w:p>
    <w:p w:rsidR="000F570A" w:rsidRDefault="000F570A" w:rsidP="000F570A">
      <w:pPr>
        <w:spacing w:line="240" w:lineRule="exact"/>
        <w:jc w:val="center"/>
      </w:pPr>
      <w:r w:rsidRPr="00D72033">
        <w:t xml:space="preserve">(наименование муниципального образовательного учреждения, реализующего основную </w:t>
      </w:r>
    </w:p>
    <w:p w:rsidR="000F570A" w:rsidRDefault="000F570A" w:rsidP="000F570A">
      <w:pPr>
        <w:spacing w:line="240" w:lineRule="exact"/>
        <w:jc w:val="center"/>
      </w:pPr>
      <w:r w:rsidRPr="00D72033">
        <w:t>образовательную программу дошкольного образования, являющегося дополнительным</w:t>
      </w:r>
    </w:p>
    <w:p w:rsidR="000F570A" w:rsidRPr="00D72033" w:rsidRDefault="000F570A" w:rsidP="000F570A">
      <w:pPr>
        <w:spacing w:line="240" w:lineRule="exact"/>
        <w:jc w:val="center"/>
      </w:pPr>
      <w:r w:rsidRPr="00D72033">
        <w:t>для заявителя)</w:t>
      </w:r>
    </w:p>
    <w:p w:rsidR="000F570A" w:rsidRPr="00D72033" w:rsidRDefault="000F570A" w:rsidP="000F570A">
      <w:pPr>
        <w:jc w:val="both"/>
        <w:rPr>
          <w:sz w:val="28"/>
          <w:szCs w:val="28"/>
        </w:rPr>
      </w:pPr>
      <w:r w:rsidRPr="00D72033">
        <w:rPr>
          <w:sz w:val="28"/>
          <w:szCs w:val="28"/>
        </w:rPr>
        <w:t>____________________________________________________________________________________________________________________________</w:t>
      </w:r>
      <w:r w:rsidR="002845A8">
        <w:rPr>
          <w:sz w:val="28"/>
          <w:szCs w:val="28"/>
        </w:rPr>
        <w:t>________</w:t>
      </w:r>
    </w:p>
    <w:p w:rsidR="000F570A" w:rsidRPr="00D72033" w:rsidRDefault="000F570A" w:rsidP="000F570A">
      <w:pPr>
        <w:jc w:val="center"/>
      </w:pPr>
      <w:r w:rsidRPr="00D72033">
        <w:t>(Ф.И.О. ребенка, дата его рождения, адрес проживания)</w:t>
      </w:r>
    </w:p>
    <w:p w:rsidR="000F570A" w:rsidRPr="00D72033" w:rsidRDefault="000F570A" w:rsidP="000F570A">
      <w:pPr>
        <w:ind w:firstLine="708"/>
        <w:jc w:val="both"/>
        <w:rPr>
          <w:sz w:val="28"/>
          <w:szCs w:val="28"/>
        </w:rPr>
      </w:pPr>
      <w:r w:rsidRPr="00D72033">
        <w:rPr>
          <w:sz w:val="28"/>
          <w:szCs w:val="28"/>
        </w:rPr>
        <w:t>Дата, с ко</w:t>
      </w:r>
      <w:r>
        <w:rPr>
          <w:sz w:val="28"/>
          <w:szCs w:val="28"/>
        </w:rPr>
        <w:t xml:space="preserve">торой предполагается посещение </w:t>
      </w:r>
      <w:r w:rsidRPr="00D72033">
        <w:rPr>
          <w:sz w:val="28"/>
          <w:szCs w:val="28"/>
        </w:rPr>
        <w:t>образовательн</w:t>
      </w:r>
      <w:r>
        <w:rPr>
          <w:sz w:val="28"/>
          <w:szCs w:val="28"/>
        </w:rPr>
        <w:t>ого</w:t>
      </w:r>
      <w:r w:rsidRPr="00D72033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D720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реализующего </w:t>
      </w:r>
      <w:r w:rsidRPr="00D72033">
        <w:rPr>
          <w:sz w:val="28"/>
          <w:szCs w:val="28"/>
        </w:rPr>
        <w:t xml:space="preserve">основную образовательную программу дошкольного образования: с «_____»___________________ 20____г. </w:t>
      </w:r>
    </w:p>
    <w:p w:rsidR="000F570A" w:rsidRPr="00D72033" w:rsidRDefault="000F570A" w:rsidP="000F570A">
      <w:pPr>
        <w:ind w:firstLine="708"/>
        <w:jc w:val="both"/>
        <w:rPr>
          <w:sz w:val="28"/>
          <w:szCs w:val="28"/>
        </w:rPr>
      </w:pPr>
      <w:r w:rsidRPr="00D72033">
        <w:rPr>
          <w:sz w:val="28"/>
          <w:szCs w:val="28"/>
        </w:rPr>
        <w:t>[__] Согласен на ком</w:t>
      </w:r>
      <w:r>
        <w:rPr>
          <w:sz w:val="28"/>
          <w:szCs w:val="28"/>
        </w:rPr>
        <w:t>плектование в любое</w:t>
      </w:r>
      <w:r w:rsidRPr="00D72033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D72033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ние</w:t>
      </w:r>
      <w:r w:rsidRPr="00D720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реализующее </w:t>
      </w:r>
      <w:r w:rsidRPr="00D72033">
        <w:rPr>
          <w:sz w:val="28"/>
          <w:szCs w:val="28"/>
        </w:rPr>
        <w:t>основную образовательную программу дошкольного образования</w:t>
      </w:r>
      <w:r>
        <w:rPr>
          <w:sz w:val="28"/>
          <w:szCs w:val="28"/>
        </w:rPr>
        <w:t>,</w:t>
      </w:r>
      <w:r w:rsidRPr="00D72033">
        <w:rPr>
          <w:sz w:val="28"/>
          <w:szCs w:val="28"/>
        </w:rPr>
        <w:t xml:space="preserve"> если не будет возможности направить в выбранные.</w:t>
      </w:r>
    </w:p>
    <w:p w:rsidR="000F570A" w:rsidRPr="00D72033" w:rsidRDefault="000F570A" w:rsidP="000F570A">
      <w:pPr>
        <w:ind w:firstLine="708"/>
        <w:jc w:val="both"/>
        <w:rPr>
          <w:sz w:val="28"/>
          <w:szCs w:val="28"/>
        </w:rPr>
      </w:pPr>
      <w:r w:rsidRPr="00D72033">
        <w:rPr>
          <w:sz w:val="28"/>
          <w:szCs w:val="28"/>
        </w:rPr>
        <w:t>Преимущественное пр</w:t>
      </w:r>
      <w:r>
        <w:rPr>
          <w:sz w:val="28"/>
          <w:szCs w:val="28"/>
        </w:rPr>
        <w:t xml:space="preserve">аво на зачисление в дошкольное </w:t>
      </w:r>
      <w:r w:rsidRPr="00D72033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разовательное </w:t>
      </w:r>
      <w:r w:rsidRPr="00D72033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D72033">
        <w:rPr>
          <w:sz w:val="28"/>
          <w:szCs w:val="28"/>
        </w:rPr>
        <w:t>: имею / не имею (нужное подчеркнуть).</w:t>
      </w:r>
    </w:p>
    <w:p w:rsidR="000F570A" w:rsidRPr="00D72033" w:rsidRDefault="000F570A" w:rsidP="000F570A">
      <w:pPr>
        <w:ind w:firstLine="708"/>
        <w:jc w:val="both"/>
        <w:rPr>
          <w:sz w:val="28"/>
          <w:szCs w:val="28"/>
        </w:rPr>
      </w:pPr>
      <w:r w:rsidRPr="00D72033">
        <w:rPr>
          <w:sz w:val="28"/>
          <w:szCs w:val="28"/>
        </w:rPr>
        <w:t>Я, как представитель ребенка, со</w:t>
      </w:r>
      <w:r>
        <w:rPr>
          <w:sz w:val="28"/>
          <w:szCs w:val="28"/>
        </w:rPr>
        <w:t>гласен на хранение и обработку</w:t>
      </w:r>
      <w:r w:rsidRPr="00D72033">
        <w:rPr>
          <w:sz w:val="28"/>
          <w:szCs w:val="28"/>
        </w:rPr>
        <w:t xml:space="preserve"> его и моих персональных данных в бумажной и электронной форме.</w:t>
      </w:r>
      <w:r w:rsidR="002845A8">
        <w:rPr>
          <w:sz w:val="28"/>
          <w:szCs w:val="28"/>
        </w:rPr>
        <w:t xml:space="preserve"> __________</w:t>
      </w:r>
    </w:p>
    <w:p w:rsidR="000F570A" w:rsidRPr="00D72033" w:rsidRDefault="000F570A" w:rsidP="000F570A">
      <w:pPr>
        <w:jc w:val="center"/>
      </w:pPr>
      <w:r w:rsidRPr="00D72033">
        <w:t>подпись</w:t>
      </w:r>
    </w:p>
    <w:p w:rsidR="000F570A" w:rsidRPr="00D72033" w:rsidRDefault="002845A8" w:rsidP="000F570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0F570A" w:rsidRPr="00D72033">
        <w:rPr>
          <w:sz w:val="28"/>
          <w:szCs w:val="28"/>
        </w:rPr>
        <w:t>______________20____года                                 __________________</w:t>
      </w:r>
    </w:p>
    <w:p w:rsidR="000F570A" w:rsidRDefault="000F570A" w:rsidP="000F570A">
      <w:pPr>
        <w:jc w:val="both"/>
      </w:pPr>
      <w:r w:rsidRPr="00D72033">
        <w:t xml:space="preserve">подпись       </w:t>
      </w:r>
    </w:p>
    <w:p w:rsidR="000F570A" w:rsidRPr="007E3BF2" w:rsidRDefault="007E3BF2" w:rsidP="007E3BF2">
      <w:pPr>
        <w:autoSpaceDE w:val="0"/>
        <w:autoSpaceDN w:val="0"/>
        <w:adjustRightInd w:val="0"/>
        <w:jc w:val="center"/>
      </w:pPr>
      <w:r>
        <w:t>____________________________</w:t>
      </w: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p w:rsidR="000F570A" w:rsidRDefault="000F570A" w:rsidP="008313B1">
      <w:pPr>
        <w:jc w:val="right"/>
        <w:rPr>
          <w:sz w:val="28"/>
          <w:szCs w:val="28"/>
        </w:rPr>
      </w:pPr>
    </w:p>
    <w:sectPr w:rsidR="000F570A" w:rsidSect="00E8088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4" w:right="618" w:bottom="776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C0" w:rsidRDefault="00CB16C0" w:rsidP="009749D1">
      <w:r>
        <w:separator/>
      </w:r>
    </w:p>
  </w:endnote>
  <w:endnote w:type="continuationSeparator" w:id="1">
    <w:p w:rsidR="00CB16C0" w:rsidRDefault="00CB16C0" w:rsidP="0097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DC" w:rsidRDefault="005C0B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DC" w:rsidRDefault="005C0BDC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DC" w:rsidRDefault="005C0B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C0" w:rsidRDefault="00CB16C0" w:rsidP="009749D1">
      <w:r>
        <w:separator/>
      </w:r>
    </w:p>
  </w:footnote>
  <w:footnote w:type="continuationSeparator" w:id="1">
    <w:p w:rsidR="00CB16C0" w:rsidRDefault="00CB16C0" w:rsidP="00974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DC" w:rsidRDefault="005C0B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DC" w:rsidRDefault="008A4779">
    <w:pPr>
      <w:pStyle w:val="af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mg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" stroked="f">
          <v:fill opacity="0"/>
          <v:textbox inset="0,0,0,0">
            <w:txbxContent>
              <w:p w:rsidR="005C0BDC" w:rsidRDefault="008A4779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 w:rsidR="005C0BD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5F16">
                  <w:rPr>
                    <w:rStyle w:val="a3"/>
                    <w:noProof/>
                  </w:rPr>
                  <w:t>24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DC" w:rsidRDefault="005C0B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95C6F9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2"/>
      <w:numFmt w:val="decimal"/>
      <w:lvlText w:val="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7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9"/>
    <w:lvl w:ilvl="0">
      <w:start w:val="4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decimal"/>
      <w:lvlText w:val="5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22"/>
    <w:lvl w:ilvl="0">
      <w:start w:val="2"/>
      <w:numFmt w:val="decimal"/>
      <w:lvlText w:val="5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24"/>
    <w:lvl w:ilvl="0">
      <w:start w:val="2"/>
      <w:numFmt w:val="decimal"/>
      <w:lvlText w:val="5.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cs="Times New Roman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156A88"/>
    <w:multiLevelType w:val="hybridMultilevel"/>
    <w:tmpl w:val="A05A3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B6201"/>
    <w:multiLevelType w:val="hybridMultilevel"/>
    <w:tmpl w:val="42FE6CEA"/>
    <w:lvl w:ilvl="0" w:tplc="D83638D2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13B1"/>
    <w:rsid w:val="00005C38"/>
    <w:rsid w:val="00034E09"/>
    <w:rsid w:val="000570F0"/>
    <w:rsid w:val="00064F86"/>
    <w:rsid w:val="000B6880"/>
    <w:rsid w:val="000C2E2C"/>
    <w:rsid w:val="000F570A"/>
    <w:rsid w:val="00114734"/>
    <w:rsid w:val="00121258"/>
    <w:rsid w:val="001402B2"/>
    <w:rsid w:val="001747AF"/>
    <w:rsid w:val="001810FA"/>
    <w:rsid w:val="001853FF"/>
    <w:rsid w:val="00192CBA"/>
    <w:rsid w:val="001B1434"/>
    <w:rsid w:val="00223320"/>
    <w:rsid w:val="002245F1"/>
    <w:rsid w:val="00230974"/>
    <w:rsid w:val="002446BC"/>
    <w:rsid w:val="002807C7"/>
    <w:rsid w:val="002845A8"/>
    <w:rsid w:val="002877E6"/>
    <w:rsid w:val="002928A7"/>
    <w:rsid w:val="002B3CB1"/>
    <w:rsid w:val="002C0F80"/>
    <w:rsid w:val="002E260B"/>
    <w:rsid w:val="002F1A9C"/>
    <w:rsid w:val="0033440A"/>
    <w:rsid w:val="003508AD"/>
    <w:rsid w:val="00392EA9"/>
    <w:rsid w:val="00394ACA"/>
    <w:rsid w:val="00396D87"/>
    <w:rsid w:val="003B166B"/>
    <w:rsid w:val="003B1D55"/>
    <w:rsid w:val="003C54DB"/>
    <w:rsid w:val="003D284B"/>
    <w:rsid w:val="003D6C9B"/>
    <w:rsid w:val="003D7D4B"/>
    <w:rsid w:val="003E5AD0"/>
    <w:rsid w:val="003F398C"/>
    <w:rsid w:val="003F51BF"/>
    <w:rsid w:val="00403620"/>
    <w:rsid w:val="00413F0E"/>
    <w:rsid w:val="0046315D"/>
    <w:rsid w:val="00467EA7"/>
    <w:rsid w:val="00474714"/>
    <w:rsid w:val="004833F8"/>
    <w:rsid w:val="004A3873"/>
    <w:rsid w:val="004B01EF"/>
    <w:rsid w:val="004D4C1F"/>
    <w:rsid w:val="004E1D37"/>
    <w:rsid w:val="00513F67"/>
    <w:rsid w:val="00536C10"/>
    <w:rsid w:val="00545F16"/>
    <w:rsid w:val="00550E6B"/>
    <w:rsid w:val="00564EB1"/>
    <w:rsid w:val="0057145A"/>
    <w:rsid w:val="005B21A9"/>
    <w:rsid w:val="005C0BDC"/>
    <w:rsid w:val="00642CF7"/>
    <w:rsid w:val="00643ED3"/>
    <w:rsid w:val="00667FDB"/>
    <w:rsid w:val="006C546E"/>
    <w:rsid w:val="006D38F7"/>
    <w:rsid w:val="006D764C"/>
    <w:rsid w:val="00712800"/>
    <w:rsid w:val="00754FE8"/>
    <w:rsid w:val="00765A49"/>
    <w:rsid w:val="00775204"/>
    <w:rsid w:val="007B1775"/>
    <w:rsid w:val="007C1074"/>
    <w:rsid w:val="007E3BF2"/>
    <w:rsid w:val="007F60BA"/>
    <w:rsid w:val="00812CCF"/>
    <w:rsid w:val="008313B1"/>
    <w:rsid w:val="00831D0A"/>
    <w:rsid w:val="00847E94"/>
    <w:rsid w:val="00861D77"/>
    <w:rsid w:val="00863EB1"/>
    <w:rsid w:val="0087176D"/>
    <w:rsid w:val="008736F5"/>
    <w:rsid w:val="00887B92"/>
    <w:rsid w:val="00890C8B"/>
    <w:rsid w:val="008A2F52"/>
    <w:rsid w:val="008A4779"/>
    <w:rsid w:val="008F57AB"/>
    <w:rsid w:val="0093760F"/>
    <w:rsid w:val="0094501C"/>
    <w:rsid w:val="0094689C"/>
    <w:rsid w:val="00954C0D"/>
    <w:rsid w:val="00960F65"/>
    <w:rsid w:val="00961F66"/>
    <w:rsid w:val="00971EAA"/>
    <w:rsid w:val="009749D1"/>
    <w:rsid w:val="009D1438"/>
    <w:rsid w:val="009D74E4"/>
    <w:rsid w:val="009E56B3"/>
    <w:rsid w:val="009E5BD9"/>
    <w:rsid w:val="00A22DE4"/>
    <w:rsid w:val="00A26376"/>
    <w:rsid w:val="00A6573D"/>
    <w:rsid w:val="00AB3409"/>
    <w:rsid w:val="00AE0728"/>
    <w:rsid w:val="00B26EF1"/>
    <w:rsid w:val="00B654CA"/>
    <w:rsid w:val="00B85CDC"/>
    <w:rsid w:val="00BB128E"/>
    <w:rsid w:val="00BC15FF"/>
    <w:rsid w:val="00BD7C87"/>
    <w:rsid w:val="00C141B7"/>
    <w:rsid w:val="00C237C4"/>
    <w:rsid w:val="00C262CF"/>
    <w:rsid w:val="00C72C94"/>
    <w:rsid w:val="00C8545B"/>
    <w:rsid w:val="00C8634D"/>
    <w:rsid w:val="00CB16C0"/>
    <w:rsid w:val="00CC50F3"/>
    <w:rsid w:val="00CC5693"/>
    <w:rsid w:val="00CF0B28"/>
    <w:rsid w:val="00D129E6"/>
    <w:rsid w:val="00D25730"/>
    <w:rsid w:val="00D555DF"/>
    <w:rsid w:val="00D6106E"/>
    <w:rsid w:val="00D806EC"/>
    <w:rsid w:val="00D81FD9"/>
    <w:rsid w:val="00D84DF2"/>
    <w:rsid w:val="00DC4164"/>
    <w:rsid w:val="00DC4DD9"/>
    <w:rsid w:val="00DC4E2D"/>
    <w:rsid w:val="00DF4B06"/>
    <w:rsid w:val="00E10A9F"/>
    <w:rsid w:val="00E30EED"/>
    <w:rsid w:val="00E34277"/>
    <w:rsid w:val="00E62ECD"/>
    <w:rsid w:val="00E8088B"/>
    <w:rsid w:val="00E835DE"/>
    <w:rsid w:val="00E85985"/>
    <w:rsid w:val="00E91249"/>
    <w:rsid w:val="00E94738"/>
    <w:rsid w:val="00E96F14"/>
    <w:rsid w:val="00EA77A5"/>
    <w:rsid w:val="00EB0AED"/>
    <w:rsid w:val="00F23123"/>
    <w:rsid w:val="00F40F4D"/>
    <w:rsid w:val="00F52097"/>
    <w:rsid w:val="00F927DC"/>
    <w:rsid w:val="00F97CCE"/>
    <w:rsid w:val="00FA08ED"/>
    <w:rsid w:val="00FA7959"/>
    <w:rsid w:val="00FB487F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13B1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13B1"/>
    <w:pPr>
      <w:keepNext/>
      <w:tabs>
        <w:tab w:val="num" w:pos="0"/>
      </w:tabs>
      <w:ind w:left="576" w:hanging="576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313B1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313B1"/>
    <w:pPr>
      <w:keepNext/>
      <w:tabs>
        <w:tab w:val="num" w:pos="0"/>
      </w:tabs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8313B1"/>
    <w:pPr>
      <w:keepNext/>
      <w:tabs>
        <w:tab w:val="num" w:pos="0"/>
      </w:tabs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8313B1"/>
    <w:pPr>
      <w:keepNext/>
      <w:tabs>
        <w:tab w:val="num" w:pos="0"/>
      </w:tabs>
      <w:ind w:left="1152" w:hanging="1152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313B1"/>
    <w:pPr>
      <w:keepNext/>
      <w:tabs>
        <w:tab w:val="num" w:pos="0"/>
      </w:tabs>
      <w:ind w:left="1296" w:hanging="129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313B1"/>
    <w:pPr>
      <w:keepNext/>
      <w:tabs>
        <w:tab w:val="num" w:pos="0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313B1"/>
    <w:pPr>
      <w:keepNext/>
      <w:tabs>
        <w:tab w:val="num" w:pos="0"/>
      </w:tabs>
      <w:ind w:left="1584" w:hanging="15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3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13B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13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13B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8313B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313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313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8313B1"/>
    <w:rPr>
      <w:rFonts w:ascii="Times New Roman" w:hAnsi="Times New Roman" w:cs="Times New Roman"/>
    </w:rPr>
  </w:style>
  <w:style w:type="character" w:customStyle="1" w:styleId="WW8Num3z0">
    <w:name w:val="WW8Num3z0"/>
    <w:rsid w:val="008313B1"/>
    <w:rPr>
      <w:rFonts w:ascii="Times New Roman" w:hAnsi="Times New Roman" w:cs="Times New Roman"/>
    </w:rPr>
  </w:style>
  <w:style w:type="character" w:customStyle="1" w:styleId="WW8Num4z0">
    <w:name w:val="WW8Num4z0"/>
    <w:rsid w:val="008313B1"/>
    <w:rPr>
      <w:rFonts w:ascii="Times New Roman" w:hAnsi="Times New Roman" w:cs="Times New Roman"/>
    </w:rPr>
  </w:style>
  <w:style w:type="character" w:customStyle="1" w:styleId="WW8Num5z0">
    <w:name w:val="WW8Num5z0"/>
    <w:rsid w:val="008313B1"/>
    <w:rPr>
      <w:rFonts w:ascii="Times New Roman" w:hAnsi="Times New Roman" w:cs="Times New Roman"/>
    </w:rPr>
  </w:style>
  <w:style w:type="character" w:customStyle="1" w:styleId="WW8Num6z0">
    <w:name w:val="WW8Num6z0"/>
    <w:rsid w:val="008313B1"/>
    <w:rPr>
      <w:rFonts w:cs="Times New Roman"/>
    </w:rPr>
  </w:style>
  <w:style w:type="character" w:customStyle="1" w:styleId="WW8Num7z0">
    <w:name w:val="WW8Num7z0"/>
    <w:rsid w:val="008313B1"/>
    <w:rPr>
      <w:rFonts w:ascii="Times New Roman" w:hAnsi="Times New Roman" w:cs="Times New Roman"/>
    </w:rPr>
  </w:style>
  <w:style w:type="character" w:customStyle="1" w:styleId="WW8Num8z0">
    <w:name w:val="WW8Num8z0"/>
    <w:rsid w:val="008313B1"/>
    <w:rPr>
      <w:rFonts w:ascii="Times New Roman" w:hAnsi="Times New Roman" w:cs="Times New Roman"/>
    </w:rPr>
  </w:style>
  <w:style w:type="character" w:customStyle="1" w:styleId="WW8Num9z0">
    <w:name w:val="WW8Num9z0"/>
    <w:rsid w:val="008313B1"/>
    <w:rPr>
      <w:rFonts w:ascii="Times New Roman" w:hAnsi="Times New Roman" w:cs="Times New Roman"/>
    </w:rPr>
  </w:style>
  <w:style w:type="character" w:customStyle="1" w:styleId="WW8Num10z0">
    <w:name w:val="WW8Num10z0"/>
    <w:rsid w:val="008313B1"/>
    <w:rPr>
      <w:rFonts w:ascii="Times New Roman" w:hAnsi="Times New Roman" w:cs="Times New Roman"/>
    </w:rPr>
  </w:style>
  <w:style w:type="character" w:customStyle="1" w:styleId="WW8Num11z0">
    <w:name w:val="WW8Num11z0"/>
    <w:rsid w:val="008313B1"/>
    <w:rPr>
      <w:rFonts w:cs="Times New Roman"/>
    </w:rPr>
  </w:style>
  <w:style w:type="character" w:customStyle="1" w:styleId="WW8Num12z0">
    <w:name w:val="WW8Num12z0"/>
    <w:rsid w:val="008313B1"/>
    <w:rPr>
      <w:rFonts w:ascii="Times New Roman" w:hAnsi="Times New Roman" w:cs="Times New Roman"/>
    </w:rPr>
  </w:style>
  <w:style w:type="character" w:customStyle="1" w:styleId="WW8Num13z1">
    <w:name w:val="WW8Num13z1"/>
    <w:rsid w:val="008313B1"/>
    <w:rPr>
      <w:sz w:val="28"/>
      <w:szCs w:val="28"/>
    </w:rPr>
  </w:style>
  <w:style w:type="character" w:customStyle="1" w:styleId="WW8Num14z0">
    <w:name w:val="WW8Num14z0"/>
    <w:rsid w:val="008313B1"/>
    <w:rPr>
      <w:sz w:val="28"/>
      <w:szCs w:val="28"/>
    </w:rPr>
  </w:style>
  <w:style w:type="character" w:customStyle="1" w:styleId="WW8Num15z0">
    <w:name w:val="WW8Num15z0"/>
    <w:rsid w:val="008313B1"/>
    <w:rPr>
      <w:rFonts w:ascii="Times New Roman" w:hAnsi="Times New Roman" w:cs="Times New Roman"/>
    </w:rPr>
  </w:style>
  <w:style w:type="character" w:customStyle="1" w:styleId="WW8Num16z0">
    <w:name w:val="WW8Num16z0"/>
    <w:rsid w:val="008313B1"/>
    <w:rPr>
      <w:rFonts w:cs="Times New Roman"/>
      <w:color w:val="auto"/>
    </w:rPr>
  </w:style>
  <w:style w:type="character" w:customStyle="1" w:styleId="WW8Num17z0">
    <w:name w:val="WW8Num17z0"/>
    <w:rsid w:val="008313B1"/>
    <w:rPr>
      <w:rFonts w:ascii="Times New Roman" w:hAnsi="Times New Roman" w:cs="Times New Roman"/>
    </w:rPr>
  </w:style>
  <w:style w:type="character" w:customStyle="1" w:styleId="WW8Num18z0">
    <w:name w:val="WW8Num18z0"/>
    <w:rsid w:val="008313B1"/>
    <w:rPr>
      <w:rFonts w:ascii="Times New Roman" w:hAnsi="Times New Roman" w:cs="Times New Roman"/>
    </w:rPr>
  </w:style>
  <w:style w:type="character" w:customStyle="1" w:styleId="WW8Num19z0">
    <w:name w:val="WW8Num19z0"/>
    <w:rsid w:val="008313B1"/>
    <w:rPr>
      <w:rFonts w:ascii="Times New Roman" w:hAnsi="Times New Roman" w:cs="Times New Roman"/>
    </w:rPr>
  </w:style>
  <w:style w:type="character" w:customStyle="1" w:styleId="WW8Num20z0">
    <w:name w:val="WW8Num20z0"/>
    <w:rsid w:val="008313B1"/>
    <w:rPr>
      <w:rFonts w:ascii="Times New Roman" w:hAnsi="Times New Roman" w:cs="Times New Roman"/>
    </w:rPr>
  </w:style>
  <w:style w:type="character" w:customStyle="1" w:styleId="WW8Num21z0">
    <w:name w:val="WW8Num21z0"/>
    <w:rsid w:val="008313B1"/>
    <w:rPr>
      <w:rFonts w:ascii="Times New Roman" w:hAnsi="Times New Roman" w:cs="Times New Roman"/>
    </w:rPr>
  </w:style>
  <w:style w:type="character" w:customStyle="1" w:styleId="WW8Num22z0">
    <w:name w:val="WW8Num22z0"/>
    <w:rsid w:val="008313B1"/>
    <w:rPr>
      <w:rFonts w:ascii="Times New Roman" w:hAnsi="Times New Roman" w:cs="Times New Roman"/>
    </w:rPr>
  </w:style>
  <w:style w:type="character" w:customStyle="1" w:styleId="WW8Num23z0">
    <w:name w:val="WW8Num23z0"/>
    <w:rsid w:val="008313B1"/>
    <w:rPr>
      <w:rFonts w:ascii="Times New Roman" w:hAnsi="Times New Roman" w:cs="Times New Roman"/>
    </w:rPr>
  </w:style>
  <w:style w:type="character" w:customStyle="1" w:styleId="WW8Num24z0">
    <w:name w:val="WW8Num24z0"/>
    <w:rsid w:val="008313B1"/>
    <w:rPr>
      <w:rFonts w:ascii="Times New Roman" w:hAnsi="Times New Roman" w:cs="Times New Roman"/>
    </w:rPr>
  </w:style>
  <w:style w:type="character" w:customStyle="1" w:styleId="WW8Num25z0">
    <w:name w:val="WW8Num25z0"/>
    <w:rsid w:val="008313B1"/>
    <w:rPr>
      <w:rFonts w:cs="Times New Roman"/>
    </w:rPr>
  </w:style>
  <w:style w:type="character" w:customStyle="1" w:styleId="WW8Num1z0">
    <w:name w:val="WW8Num1z0"/>
    <w:rsid w:val="008313B1"/>
    <w:rPr>
      <w:rFonts w:ascii="Times New Roman" w:hAnsi="Times New Roman" w:cs="Times New Roman"/>
    </w:rPr>
  </w:style>
  <w:style w:type="character" w:customStyle="1" w:styleId="WW8Num16z1">
    <w:name w:val="WW8Num16z1"/>
    <w:rsid w:val="008313B1"/>
    <w:rPr>
      <w:rFonts w:cs="Times New Roman"/>
    </w:rPr>
  </w:style>
  <w:style w:type="character" w:customStyle="1" w:styleId="WW8Num27z1">
    <w:name w:val="WW8Num27z1"/>
    <w:rsid w:val="008313B1"/>
    <w:rPr>
      <w:sz w:val="24"/>
      <w:szCs w:val="24"/>
    </w:rPr>
  </w:style>
  <w:style w:type="character" w:customStyle="1" w:styleId="WW8Num29z0">
    <w:name w:val="WW8Num29z0"/>
    <w:rsid w:val="008313B1"/>
    <w:rPr>
      <w:rFonts w:ascii="Times New Roman" w:hAnsi="Times New Roman" w:cs="Times New Roman"/>
    </w:rPr>
  </w:style>
  <w:style w:type="character" w:customStyle="1" w:styleId="WW8Num34z0">
    <w:name w:val="WW8Num34z0"/>
    <w:rsid w:val="008313B1"/>
    <w:rPr>
      <w:rFonts w:ascii="Times New Roman" w:hAnsi="Times New Roman" w:cs="Times New Roman"/>
    </w:rPr>
  </w:style>
  <w:style w:type="character" w:customStyle="1" w:styleId="WW8Num36z0">
    <w:name w:val="WW8Num36z0"/>
    <w:rsid w:val="008313B1"/>
    <w:rPr>
      <w:rFonts w:ascii="Times New Roman" w:hAnsi="Times New Roman" w:cs="Times New Roman"/>
    </w:rPr>
  </w:style>
  <w:style w:type="character" w:customStyle="1" w:styleId="WW8Num38z0">
    <w:name w:val="WW8Num38z0"/>
    <w:rsid w:val="008313B1"/>
    <w:rPr>
      <w:rFonts w:ascii="Times New Roman" w:hAnsi="Times New Roman" w:cs="Times New Roman"/>
    </w:rPr>
  </w:style>
  <w:style w:type="character" w:customStyle="1" w:styleId="WW8Num41z0">
    <w:name w:val="WW8Num41z0"/>
    <w:rsid w:val="008313B1"/>
    <w:rPr>
      <w:rFonts w:ascii="Symbol" w:eastAsia="Times New Roman" w:hAnsi="Symbol" w:cs="Times New Roman"/>
    </w:rPr>
  </w:style>
  <w:style w:type="character" w:customStyle="1" w:styleId="WW8Num41z1">
    <w:name w:val="WW8Num41z1"/>
    <w:rsid w:val="008313B1"/>
    <w:rPr>
      <w:rFonts w:ascii="Courier New" w:hAnsi="Courier New" w:cs="Courier New"/>
    </w:rPr>
  </w:style>
  <w:style w:type="character" w:customStyle="1" w:styleId="WW8Num41z2">
    <w:name w:val="WW8Num41z2"/>
    <w:rsid w:val="008313B1"/>
    <w:rPr>
      <w:rFonts w:ascii="Wingdings" w:hAnsi="Wingdings" w:cs="Wingdings"/>
    </w:rPr>
  </w:style>
  <w:style w:type="character" w:customStyle="1" w:styleId="WW8Num41z3">
    <w:name w:val="WW8Num41z3"/>
    <w:rsid w:val="008313B1"/>
    <w:rPr>
      <w:rFonts w:ascii="Symbol" w:hAnsi="Symbol" w:cs="Symbol"/>
    </w:rPr>
  </w:style>
  <w:style w:type="character" w:customStyle="1" w:styleId="11">
    <w:name w:val="Основной шрифт абзаца1"/>
    <w:rsid w:val="008313B1"/>
  </w:style>
  <w:style w:type="character" w:styleId="a3">
    <w:name w:val="page number"/>
    <w:basedOn w:val="11"/>
    <w:rsid w:val="008313B1"/>
  </w:style>
  <w:style w:type="character" w:styleId="a4">
    <w:name w:val="Hyperlink"/>
    <w:rsid w:val="008313B1"/>
    <w:rPr>
      <w:color w:val="0000FF"/>
      <w:u w:val="single"/>
    </w:rPr>
  </w:style>
  <w:style w:type="character" w:customStyle="1" w:styleId="ConsPlusNormal">
    <w:name w:val="ConsPlusNormal Знак"/>
    <w:rsid w:val="008313B1"/>
    <w:rPr>
      <w:rFonts w:ascii="Arial" w:hAnsi="Arial" w:cs="Arial"/>
      <w:lang w:val="ru-RU" w:eastAsia="ar-SA" w:bidi="ar-SA"/>
    </w:rPr>
  </w:style>
  <w:style w:type="character" w:customStyle="1" w:styleId="a5">
    <w:name w:val="Пункт Знак"/>
    <w:rsid w:val="008313B1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sid w:val="008313B1"/>
    <w:rPr>
      <w:rFonts w:ascii="Times New Roman" w:hAnsi="Times New Roman" w:cs="Times New Roman"/>
      <w:sz w:val="22"/>
      <w:szCs w:val="22"/>
    </w:rPr>
  </w:style>
  <w:style w:type="character" w:styleId="a6">
    <w:name w:val="FollowedHyperlink"/>
    <w:rsid w:val="008313B1"/>
    <w:rPr>
      <w:color w:val="800080"/>
      <w:u w:val="single"/>
    </w:rPr>
  </w:style>
  <w:style w:type="character" w:customStyle="1" w:styleId="a7">
    <w:name w:val="Центр Знак"/>
    <w:rsid w:val="008313B1"/>
    <w:rPr>
      <w:sz w:val="28"/>
      <w:lang w:val="ru-RU" w:eastAsia="ar-SA" w:bidi="ar-SA"/>
    </w:rPr>
  </w:style>
  <w:style w:type="character" w:customStyle="1" w:styleId="a8">
    <w:name w:val="Нижний колонтитул Знак"/>
    <w:rsid w:val="008313B1"/>
    <w:rPr>
      <w:lang w:val="ru-RU" w:eastAsia="ar-SA" w:bidi="ar-SA"/>
    </w:rPr>
  </w:style>
  <w:style w:type="character" w:customStyle="1" w:styleId="val">
    <w:name w:val="val"/>
    <w:basedOn w:val="11"/>
    <w:rsid w:val="008313B1"/>
  </w:style>
  <w:style w:type="character" w:customStyle="1" w:styleId="a9">
    <w:name w:val="Без интервала Знак"/>
    <w:rsid w:val="008313B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8313B1"/>
    <w:rPr>
      <w:sz w:val="28"/>
      <w:szCs w:val="28"/>
    </w:rPr>
  </w:style>
  <w:style w:type="paragraph" w:customStyle="1" w:styleId="ab">
    <w:name w:val="Заголовок"/>
    <w:basedOn w:val="a"/>
    <w:next w:val="ac"/>
    <w:rsid w:val="008313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8313B1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8313B1"/>
    <w:rPr>
      <w:rFonts w:cs="Mangal"/>
    </w:rPr>
  </w:style>
  <w:style w:type="paragraph" w:customStyle="1" w:styleId="12">
    <w:name w:val="Название1"/>
    <w:basedOn w:val="a"/>
    <w:rsid w:val="00831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313B1"/>
    <w:pPr>
      <w:suppressLineNumbers/>
    </w:pPr>
    <w:rPr>
      <w:rFonts w:cs="Mangal"/>
    </w:rPr>
  </w:style>
  <w:style w:type="paragraph" w:styleId="af">
    <w:name w:val="footer"/>
    <w:basedOn w:val="a"/>
    <w:link w:val="14"/>
    <w:rsid w:val="008313B1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"/>
    <w:rsid w:val="008313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rsid w:val="008313B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header"/>
    <w:basedOn w:val="a"/>
    <w:link w:val="af1"/>
    <w:rsid w:val="00831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313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313B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8313B1"/>
    <w:pPr>
      <w:ind w:left="-567"/>
      <w:jc w:val="center"/>
    </w:pPr>
    <w:rPr>
      <w:rFonts w:ascii="Times New Roman CYR" w:hAnsi="Times New Roman CYR" w:cs="Times New Roman CYR"/>
      <w:sz w:val="28"/>
    </w:rPr>
  </w:style>
  <w:style w:type="character" w:customStyle="1" w:styleId="af4">
    <w:name w:val="Название Знак"/>
    <w:basedOn w:val="a0"/>
    <w:link w:val="af2"/>
    <w:rsid w:val="008313B1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styleId="af3">
    <w:name w:val="Subtitle"/>
    <w:basedOn w:val="ab"/>
    <w:next w:val="ac"/>
    <w:link w:val="af5"/>
    <w:qFormat/>
    <w:rsid w:val="008313B1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8313B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313B1"/>
    <w:pPr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ConsNormal">
    <w:name w:val="ConsNormal"/>
    <w:rsid w:val="008313B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Пункт"/>
    <w:basedOn w:val="a"/>
    <w:rsid w:val="008313B1"/>
    <w:pPr>
      <w:spacing w:after="120"/>
      <w:jc w:val="both"/>
    </w:pPr>
    <w:rPr>
      <w:rFonts w:ascii="Times New Roman CYR" w:eastAsia="Calibri" w:hAnsi="Times New Roman CYR" w:cs="Times New Roman CYR"/>
    </w:rPr>
  </w:style>
  <w:style w:type="paragraph" w:customStyle="1" w:styleId="af7">
    <w:name w:val="Подпункт"/>
    <w:basedOn w:val="a"/>
    <w:rsid w:val="008313B1"/>
    <w:pPr>
      <w:spacing w:after="120"/>
      <w:jc w:val="both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rsid w:val="008313B1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8">
    <w:name w:val="Normal (Web)"/>
    <w:basedOn w:val="a"/>
    <w:uiPriority w:val="99"/>
    <w:rsid w:val="008313B1"/>
    <w:pPr>
      <w:spacing w:before="280" w:after="115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831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13B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Знак"/>
    <w:basedOn w:val="a"/>
    <w:rsid w:val="008313B1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a">
    <w:name w:val="Body Text Indent"/>
    <w:basedOn w:val="a"/>
    <w:link w:val="afb"/>
    <w:rsid w:val="008313B1"/>
    <w:pPr>
      <w:ind w:firstLine="5529"/>
    </w:pPr>
    <w:rPr>
      <w:sz w:val="24"/>
    </w:rPr>
  </w:style>
  <w:style w:type="character" w:customStyle="1" w:styleId="afb">
    <w:name w:val="Основной текст с отступом Знак"/>
    <w:basedOn w:val="a0"/>
    <w:link w:val="afa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8313B1"/>
    <w:pPr>
      <w:ind w:firstLine="284"/>
      <w:jc w:val="center"/>
    </w:pPr>
    <w:rPr>
      <w:b/>
      <w:sz w:val="40"/>
    </w:rPr>
  </w:style>
  <w:style w:type="paragraph" w:customStyle="1" w:styleId="310">
    <w:name w:val="Основной текст с отступом 31"/>
    <w:basedOn w:val="a"/>
    <w:rsid w:val="008313B1"/>
    <w:pPr>
      <w:ind w:firstLine="720"/>
      <w:jc w:val="both"/>
    </w:pPr>
    <w:rPr>
      <w:sz w:val="24"/>
    </w:rPr>
  </w:style>
  <w:style w:type="paragraph" w:styleId="afc">
    <w:name w:val="Balloon Text"/>
    <w:basedOn w:val="a"/>
    <w:link w:val="afd"/>
    <w:rsid w:val="008313B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8313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313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e">
    <w:name w:val="Центр"/>
    <w:basedOn w:val="a"/>
    <w:rsid w:val="008313B1"/>
    <w:pPr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rsid w:val="008313B1"/>
    <w:pPr>
      <w:tabs>
        <w:tab w:val="clear" w:pos="0"/>
      </w:tabs>
      <w:spacing w:before="240" w:after="240"/>
      <w:ind w:left="0" w:firstLine="0"/>
      <w:jc w:val="both"/>
    </w:pPr>
    <w:rPr>
      <w:bCs/>
      <w:i/>
      <w:iCs/>
      <w:sz w:val="28"/>
    </w:rPr>
  </w:style>
  <w:style w:type="paragraph" w:customStyle="1" w:styleId="aff">
    <w:name w:val="Знак Знак Знак Знак Знак Знак Знак"/>
    <w:basedOn w:val="a"/>
    <w:rsid w:val="008313B1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Style1">
    <w:name w:val="Style1"/>
    <w:basedOn w:val="a"/>
    <w:rsid w:val="008313B1"/>
    <w:pPr>
      <w:widowControl w:val="0"/>
      <w:autoSpaceDE w:val="0"/>
    </w:pPr>
    <w:rPr>
      <w:sz w:val="24"/>
      <w:szCs w:val="24"/>
    </w:rPr>
  </w:style>
  <w:style w:type="paragraph" w:styleId="aff0">
    <w:name w:val="No Spacing"/>
    <w:qFormat/>
    <w:rsid w:val="00831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Знак1"/>
    <w:basedOn w:val="a"/>
    <w:rsid w:val="008313B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Содержимое таблицы"/>
    <w:basedOn w:val="a"/>
    <w:rsid w:val="008313B1"/>
    <w:pPr>
      <w:suppressLineNumbers/>
    </w:pPr>
  </w:style>
  <w:style w:type="paragraph" w:customStyle="1" w:styleId="aff2">
    <w:name w:val="Заголовок таблицы"/>
    <w:basedOn w:val="aff1"/>
    <w:rsid w:val="008313B1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8313B1"/>
  </w:style>
  <w:style w:type="paragraph" w:customStyle="1" w:styleId="ConsPlusDocList">
    <w:name w:val="ConsPlusDocList"/>
    <w:next w:val="a"/>
    <w:rsid w:val="008313B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2">
    <w:name w:val="List 3"/>
    <w:basedOn w:val="a"/>
    <w:uiPriority w:val="99"/>
    <w:semiHidden/>
    <w:unhideWhenUsed/>
    <w:rsid w:val="008313B1"/>
    <w:pPr>
      <w:ind w:left="849" w:hanging="283"/>
      <w:contextualSpacing/>
    </w:pPr>
  </w:style>
  <w:style w:type="paragraph" w:customStyle="1" w:styleId="p3">
    <w:name w:val="p3"/>
    <w:basedOn w:val="a"/>
    <w:rsid w:val="008313B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B1"/>
  </w:style>
  <w:style w:type="paragraph" w:styleId="aff4">
    <w:name w:val="List Paragraph"/>
    <w:basedOn w:val="a"/>
    <w:uiPriority w:val="34"/>
    <w:qFormat/>
    <w:rsid w:val="008313B1"/>
    <w:pPr>
      <w:ind w:left="708"/>
    </w:pPr>
  </w:style>
  <w:style w:type="character" w:styleId="aff5">
    <w:name w:val="Emphasis"/>
    <w:basedOn w:val="a0"/>
    <w:uiPriority w:val="20"/>
    <w:qFormat/>
    <w:rsid w:val="008313B1"/>
    <w:rPr>
      <w:i/>
      <w:iCs/>
    </w:rPr>
  </w:style>
  <w:style w:type="character" w:styleId="aff6">
    <w:name w:val="Strong"/>
    <w:basedOn w:val="a0"/>
    <w:uiPriority w:val="22"/>
    <w:qFormat/>
    <w:rsid w:val="008313B1"/>
    <w:rPr>
      <w:b/>
      <w:bCs/>
    </w:rPr>
  </w:style>
  <w:style w:type="paragraph" w:customStyle="1" w:styleId="17">
    <w:name w:val="Знак Знак Знак Знак Знак Знак Знак Знак Знак Знак1 Знак Знак Знак Знак Знак Знак Знак"/>
    <w:basedOn w:val="a"/>
    <w:rsid w:val="009E5BD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1 Знак"/>
    <w:basedOn w:val="a"/>
    <w:rsid w:val="00C854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13B1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13B1"/>
    <w:pPr>
      <w:keepNext/>
      <w:tabs>
        <w:tab w:val="num" w:pos="0"/>
      </w:tabs>
      <w:ind w:left="576" w:hanging="576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313B1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313B1"/>
    <w:pPr>
      <w:keepNext/>
      <w:tabs>
        <w:tab w:val="num" w:pos="0"/>
      </w:tabs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8313B1"/>
    <w:pPr>
      <w:keepNext/>
      <w:tabs>
        <w:tab w:val="num" w:pos="0"/>
      </w:tabs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8313B1"/>
    <w:pPr>
      <w:keepNext/>
      <w:tabs>
        <w:tab w:val="num" w:pos="0"/>
      </w:tabs>
      <w:ind w:left="1152" w:hanging="1152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313B1"/>
    <w:pPr>
      <w:keepNext/>
      <w:tabs>
        <w:tab w:val="num" w:pos="0"/>
      </w:tabs>
      <w:ind w:left="1296" w:hanging="129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313B1"/>
    <w:pPr>
      <w:keepNext/>
      <w:tabs>
        <w:tab w:val="num" w:pos="0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313B1"/>
    <w:pPr>
      <w:keepNext/>
      <w:tabs>
        <w:tab w:val="num" w:pos="0"/>
      </w:tabs>
      <w:ind w:left="1584" w:hanging="15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3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13B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13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13B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8313B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313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313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8313B1"/>
    <w:rPr>
      <w:rFonts w:ascii="Times New Roman" w:hAnsi="Times New Roman" w:cs="Times New Roman"/>
    </w:rPr>
  </w:style>
  <w:style w:type="character" w:customStyle="1" w:styleId="WW8Num3z0">
    <w:name w:val="WW8Num3z0"/>
    <w:rsid w:val="008313B1"/>
    <w:rPr>
      <w:rFonts w:ascii="Times New Roman" w:hAnsi="Times New Roman" w:cs="Times New Roman"/>
    </w:rPr>
  </w:style>
  <w:style w:type="character" w:customStyle="1" w:styleId="WW8Num4z0">
    <w:name w:val="WW8Num4z0"/>
    <w:rsid w:val="008313B1"/>
    <w:rPr>
      <w:rFonts w:ascii="Times New Roman" w:hAnsi="Times New Roman" w:cs="Times New Roman"/>
    </w:rPr>
  </w:style>
  <w:style w:type="character" w:customStyle="1" w:styleId="WW8Num5z0">
    <w:name w:val="WW8Num5z0"/>
    <w:rsid w:val="008313B1"/>
    <w:rPr>
      <w:rFonts w:ascii="Times New Roman" w:hAnsi="Times New Roman" w:cs="Times New Roman"/>
    </w:rPr>
  </w:style>
  <w:style w:type="character" w:customStyle="1" w:styleId="WW8Num6z0">
    <w:name w:val="WW8Num6z0"/>
    <w:rsid w:val="008313B1"/>
    <w:rPr>
      <w:rFonts w:cs="Times New Roman"/>
    </w:rPr>
  </w:style>
  <w:style w:type="character" w:customStyle="1" w:styleId="WW8Num7z0">
    <w:name w:val="WW8Num7z0"/>
    <w:rsid w:val="008313B1"/>
    <w:rPr>
      <w:rFonts w:ascii="Times New Roman" w:hAnsi="Times New Roman" w:cs="Times New Roman"/>
    </w:rPr>
  </w:style>
  <w:style w:type="character" w:customStyle="1" w:styleId="WW8Num8z0">
    <w:name w:val="WW8Num8z0"/>
    <w:rsid w:val="008313B1"/>
    <w:rPr>
      <w:rFonts w:ascii="Times New Roman" w:hAnsi="Times New Roman" w:cs="Times New Roman"/>
    </w:rPr>
  </w:style>
  <w:style w:type="character" w:customStyle="1" w:styleId="WW8Num9z0">
    <w:name w:val="WW8Num9z0"/>
    <w:rsid w:val="008313B1"/>
    <w:rPr>
      <w:rFonts w:ascii="Times New Roman" w:hAnsi="Times New Roman" w:cs="Times New Roman"/>
    </w:rPr>
  </w:style>
  <w:style w:type="character" w:customStyle="1" w:styleId="WW8Num10z0">
    <w:name w:val="WW8Num10z0"/>
    <w:rsid w:val="008313B1"/>
    <w:rPr>
      <w:rFonts w:ascii="Times New Roman" w:hAnsi="Times New Roman" w:cs="Times New Roman"/>
    </w:rPr>
  </w:style>
  <w:style w:type="character" w:customStyle="1" w:styleId="WW8Num11z0">
    <w:name w:val="WW8Num11z0"/>
    <w:rsid w:val="008313B1"/>
    <w:rPr>
      <w:rFonts w:cs="Times New Roman"/>
    </w:rPr>
  </w:style>
  <w:style w:type="character" w:customStyle="1" w:styleId="WW8Num12z0">
    <w:name w:val="WW8Num12z0"/>
    <w:rsid w:val="008313B1"/>
    <w:rPr>
      <w:rFonts w:ascii="Times New Roman" w:hAnsi="Times New Roman" w:cs="Times New Roman"/>
    </w:rPr>
  </w:style>
  <w:style w:type="character" w:customStyle="1" w:styleId="WW8Num13z1">
    <w:name w:val="WW8Num13z1"/>
    <w:rsid w:val="008313B1"/>
    <w:rPr>
      <w:sz w:val="28"/>
      <w:szCs w:val="28"/>
    </w:rPr>
  </w:style>
  <w:style w:type="character" w:customStyle="1" w:styleId="WW8Num14z0">
    <w:name w:val="WW8Num14z0"/>
    <w:rsid w:val="008313B1"/>
    <w:rPr>
      <w:sz w:val="28"/>
      <w:szCs w:val="28"/>
    </w:rPr>
  </w:style>
  <w:style w:type="character" w:customStyle="1" w:styleId="WW8Num15z0">
    <w:name w:val="WW8Num15z0"/>
    <w:rsid w:val="008313B1"/>
    <w:rPr>
      <w:rFonts w:ascii="Times New Roman" w:hAnsi="Times New Roman" w:cs="Times New Roman"/>
    </w:rPr>
  </w:style>
  <w:style w:type="character" w:customStyle="1" w:styleId="WW8Num16z0">
    <w:name w:val="WW8Num16z0"/>
    <w:rsid w:val="008313B1"/>
    <w:rPr>
      <w:rFonts w:cs="Times New Roman"/>
      <w:color w:val="auto"/>
    </w:rPr>
  </w:style>
  <w:style w:type="character" w:customStyle="1" w:styleId="WW8Num17z0">
    <w:name w:val="WW8Num17z0"/>
    <w:rsid w:val="008313B1"/>
    <w:rPr>
      <w:rFonts w:ascii="Times New Roman" w:hAnsi="Times New Roman" w:cs="Times New Roman"/>
    </w:rPr>
  </w:style>
  <w:style w:type="character" w:customStyle="1" w:styleId="WW8Num18z0">
    <w:name w:val="WW8Num18z0"/>
    <w:rsid w:val="008313B1"/>
    <w:rPr>
      <w:rFonts w:ascii="Times New Roman" w:hAnsi="Times New Roman" w:cs="Times New Roman"/>
    </w:rPr>
  </w:style>
  <w:style w:type="character" w:customStyle="1" w:styleId="WW8Num19z0">
    <w:name w:val="WW8Num19z0"/>
    <w:rsid w:val="008313B1"/>
    <w:rPr>
      <w:rFonts w:ascii="Times New Roman" w:hAnsi="Times New Roman" w:cs="Times New Roman"/>
    </w:rPr>
  </w:style>
  <w:style w:type="character" w:customStyle="1" w:styleId="WW8Num20z0">
    <w:name w:val="WW8Num20z0"/>
    <w:rsid w:val="008313B1"/>
    <w:rPr>
      <w:rFonts w:ascii="Times New Roman" w:hAnsi="Times New Roman" w:cs="Times New Roman"/>
    </w:rPr>
  </w:style>
  <w:style w:type="character" w:customStyle="1" w:styleId="WW8Num21z0">
    <w:name w:val="WW8Num21z0"/>
    <w:rsid w:val="008313B1"/>
    <w:rPr>
      <w:rFonts w:ascii="Times New Roman" w:hAnsi="Times New Roman" w:cs="Times New Roman"/>
    </w:rPr>
  </w:style>
  <w:style w:type="character" w:customStyle="1" w:styleId="WW8Num22z0">
    <w:name w:val="WW8Num22z0"/>
    <w:rsid w:val="008313B1"/>
    <w:rPr>
      <w:rFonts w:ascii="Times New Roman" w:hAnsi="Times New Roman" w:cs="Times New Roman"/>
    </w:rPr>
  </w:style>
  <w:style w:type="character" w:customStyle="1" w:styleId="WW8Num23z0">
    <w:name w:val="WW8Num23z0"/>
    <w:rsid w:val="008313B1"/>
    <w:rPr>
      <w:rFonts w:ascii="Times New Roman" w:hAnsi="Times New Roman" w:cs="Times New Roman"/>
    </w:rPr>
  </w:style>
  <w:style w:type="character" w:customStyle="1" w:styleId="WW8Num24z0">
    <w:name w:val="WW8Num24z0"/>
    <w:rsid w:val="008313B1"/>
    <w:rPr>
      <w:rFonts w:ascii="Times New Roman" w:hAnsi="Times New Roman" w:cs="Times New Roman"/>
    </w:rPr>
  </w:style>
  <w:style w:type="character" w:customStyle="1" w:styleId="WW8Num25z0">
    <w:name w:val="WW8Num25z0"/>
    <w:rsid w:val="008313B1"/>
    <w:rPr>
      <w:rFonts w:cs="Times New Roman"/>
    </w:rPr>
  </w:style>
  <w:style w:type="character" w:customStyle="1" w:styleId="WW8Num1z0">
    <w:name w:val="WW8Num1z0"/>
    <w:rsid w:val="008313B1"/>
    <w:rPr>
      <w:rFonts w:ascii="Times New Roman" w:hAnsi="Times New Roman" w:cs="Times New Roman"/>
    </w:rPr>
  </w:style>
  <w:style w:type="character" w:customStyle="1" w:styleId="WW8Num16z1">
    <w:name w:val="WW8Num16z1"/>
    <w:rsid w:val="008313B1"/>
    <w:rPr>
      <w:rFonts w:cs="Times New Roman"/>
    </w:rPr>
  </w:style>
  <w:style w:type="character" w:customStyle="1" w:styleId="WW8Num27z1">
    <w:name w:val="WW8Num27z1"/>
    <w:rsid w:val="008313B1"/>
    <w:rPr>
      <w:sz w:val="24"/>
      <w:szCs w:val="24"/>
    </w:rPr>
  </w:style>
  <w:style w:type="character" w:customStyle="1" w:styleId="WW8Num29z0">
    <w:name w:val="WW8Num29z0"/>
    <w:rsid w:val="008313B1"/>
    <w:rPr>
      <w:rFonts w:ascii="Times New Roman" w:hAnsi="Times New Roman" w:cs="Times New Roman"/>
    </w:rPr>
  </w:style>
  <w:style w:type="character" w:customStyle="1" w:styleId="WW8Num34z0">
    <w:name w:val="WW8Num34z0"/>
    <w:rsid w:val="008313B1"/>
    <w:rPr>
      <w:rFonts w:ascii="Times New Roman" w:hAnsi="Times New Roman" w:cs="Times New Roman"/>
    </w:rPr>
  </w:style>
  <w:style w:type="character" w:customStyle="1" w:styleId="WW8Num36z0">
    <w:name w:val="WW8Num36z0"/>
    <w:rsid w:val="008313B1"/>
    <w:rPr>
      <w:rFonts w:ascii="Times New Roman" w:hAnsi="Times New Roman" w:cs="Times New Roman"/>
    </w:rPr>
  </w:style>
  <w:style w:type="character" w:customStyle="1" w:styleId="WW8Num38z0">
    <w:name w:val="WW8Num38z0"/>
    <w:rsid w:val="008313B1"/>
    <w:rPr>
      <w:rFonts w:ascii="Times New Roman" w:hAnsi="Times New Roman" w:cs="Times New Roman"/>
    </w:rPr>
  </w:style>
  <w:style w:type="character" w:customStyle="1" w:styleId="WW8Num41z0">
    <w:name w:val="WW8Num41z0"/>
    <w:rsid w:val="008313B1"/>
    <w:rPr>
      <w:rFonts w:ascii="Symbol" w:eastAsia="Times New Roman" w:hAnsi="Symbol" w:cs="Times New Roman"/>
    </w:rPr>
  </w:style>
  <w:style w:type="character" w:customStyle="1" w:styleId="WW8Num41z1">
    <w:name w:val="WW8Num41z1"/>
    <w:rsid w:val="008313B1"/>
    <w:rPr>
      <w:rFonts w:ascii="Courier New" w:hAnsi="Courier New" w:cs="Courier New"/>
    </w:rPr>
  </w:style>
  <w:style w:type="character" w:customStyle="1" w:styleId="WW8Num41z2">
    <w:name w:val="WW8Num41z2"/>
    <w:rsid w:val="008313B1"/>
    <w:rPr>
      <w:rFonts w:ascii="Wingdings" w:hAnsi="Wingdings" w:cs="Wingdings"/>
    </w:rPr>
  </w:style>
  <w:style w:type="character" w:customStyle="1" w:styleId="WW8Num41z3">
    <w:name w:val="WW8Num41z3"/>
    <w:rsid w:val="008313B1"/>
    <w:rPr>
      <w:rFonts w:ascii="Symbol" w:hAnsi="Symbol" w:cs="Symbol"/>
    </w:rPr>
  </w:style>
  <w:style w:type="character" w:customStyle="1" w:styleId="11">
    <w:name w:val="Основной шрифт абзаца1"/>
    <w:rsid w:val="008313B1"/>
  </w:style>
  <w:style w:type="character" w:styleId="a3">
    <w:name w:val="page number"/>
    <w:basedOn w:val="11"/>
    <w:rsid w:val="008313B1"/>
  </w:style>
  <w:style w:type="character" w:styleId="a4">
    <w:name w:val="Hyperlink"/>
    <w:rsid w:val="008313B1"/>
    <w:rPr>
      <w:color w:val="0000FF"/>
      <w:u w:val="single"/>
    </w:rPr>
  </w:style>
  <w:style w:type="character" w:customStyle="1" w:styleId="ConsPlusNormal">
    <w:name w:val="ConsPlusNormal Знак"/>
    <w:rsid w:val="008313B1"/>
    <w:rPr>
      <w:rFonts w:ascii="Arial" w:hAnsi="Arial" w:cs="Arial"/>
      <w:lang w:val="ru-RU" w:eastAsia="ar-SA" w:bidi="ar-SA"/>
    </w:rPr>
  </w:style>
  <w:style w:type="character" w:customStyle="1" w:styleId="a5">
    <w:name w:val="Пункт Знак"/>
    <w:rsid w:val="008313B1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sid w:val="008313B1"/>
    <w:rPr>
      <w:rFonts w:ascii="Times New Roman" w:hAnsi="Times New Roman" w:cs="Times New Roman"/>
      <w:sz w:val="22"/>
      <w:szCs w:val="22"/>
    </w:rPr>
  </w:style>
  <w:style w:type="character" w:styleId="a6">
    <w:name w:val="FollowedHyperlink"/>
    <w:rsid w:val="008313B1"/>
    <w:rPr>
      <w:color w:val="800080"/>
      <w:u w:val="single"/>
    </w:rPr>
  </w:style>
  <w:style w:type="character" w:customStyle="1" w:styleId="a7">
    <w:name w:val="Центр Знак"/>
    <w:rsid w:val="008313B1"/>
    <w:rPr>
      <w:sz w:val="28"/>
      <w:lang w:val="ru-RU" w:eastAsia="ar-SA" w:bidi="ar-SA"/>
    </w:rPr>
  </w:style>
  <w:style w:type="character" w:customStyle="1" w:styleId="a8">
    <w:name w:val="Нижний колонтитул Знак"/>
    <w:rsid w:val="008313B1"/>
    <w:rPr>
      <w:lang w:val="ru-RU" w:eastAsia="ar-SA" w:bidi="ar-SA"/>
    </w:rPr>
  </w:style>
  <w:style w:type="character" w:customStyle="1" w:styleId="val">
    <w:name w:val="val"/>
    <w:basedOn w:val="11"/>
    <w:rsid w:val="008313B1"/>
  </w:style>
  <w:style w:type="character" w:customStyle="1" w:styleId="a9">
    <w:name w:val="Без интервала Знак"/>
    <w:rsid w:val="008313B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8313B1"/>
    <w:rPr>
      <w:sz w:val="28"/>
      <w:szCs w:val="28"/>
    </w:rPr>
  </w:style>
  <w:style w:type="paragraph" w:customStyle="1" w:styleId="ab">
    <w:name w:val="Заголовок"/>
    <w:basedOn w:val="a"/>
    <w:next w:val="ac"/>
    <w:rsid w:val="008313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8313B1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8313B1"/>
    <w:rPr>
      <w:rFonts w:cs="Mangal"/>
    </w:rPr>
  </w:style>
  <w:style w:type="paragraph" w:customStyle="1" w:styleId="12">
    <w:name w:val="Название1"/>
    <w:basedOn w:val="a"/>
    <w:rsid w:val="00831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313B1"/>
    <w:pPr>
      <w:suppressLineNumbers/>
    </w:pPr>
    <w:rPr>
      <w:rFonts w:cs="Mangal"/>
    </w:rPr>
  </w:style>
  <w:style w:type="paragraph" w:styleId="af">
    <w:name w:val="footer"/>
    <w:basedOn w:val="a"/>
    <w:link w:val="14"/>
    <w:rsid w:val="008313B1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"/>
    <w:rsid w:val="008313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rsid w:val="008313B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header"/>
    <w:basedOn w:val="a"/>
    <w:link w:val="af1"/>
    <w:rsid w:val="00831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313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313B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8313B1"/>
    <w:pPr>
      <w:ind w:left="-567"/>
      <w:jc w:val="center"/>
    </w:pPr>
    <w:rPr>
      <w:rFonts w:ascii="Times New Roman CYR" w:hAnsi="Times New Roman CYR" w:cs="Times New Roman CYR"/>
      <w:sz w:val="28"/>
    </w:rPr>
  </w:style>
  <w:style w:type="character" w:customStyle="1" w:styleId="af4">
    <w:name w:val="Название Знак"/>
    <w:basedOn w:val="a0"/>
    <w:link w:val="af2"/>
    <w:rsid w:val="008313B1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styleId="af3">
    <w:name w:val="Subtitle"/>
    <w:basedOn w:val="ab"/>
    <w:next w:val="ac"/>
    <w:link w:val="af5"/>
    <w:qFormat/>
    <w:rsid w:val="008313B1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8313B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313B1"/>
    <w:pPr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ConsNormal">
    <w:name w:val="ConsNormal"/>
    <w:rsid w:val="008313B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Пункт"/>
    <w:basedOn w:val="a"/>
    <w:rsid w:val="008313B1"/>
    <w:pPr>
      <w:spacing w:after="120"/>
      <w:jc w:val="both"/>
    </w:pPr>
    <w:rPr>
      <w:rFonts w:ascii="Times New Roman CYR" w:eastAsia="Calibri" w:hAnsi="Times New Roman CYR" w:cs="Times New Roman CYR"/>
    </w:rPr>
  </w:style>
  <w:style w:type="paragraph" w:customStyle="1" w:styleId="af7">
    <w:name w:val="Подпункт"/>
    <w:basedOn w:val="a"/>
    <w:rsid w:val="008313B1"/>
    <w:pPr>
      <w:spacing w:after="120"/>
      <w:jc w:val="both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rsid w:val="008313B1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8">
    <w:name w:val="Normal (Web)"/>
    <w:basedOn w:val="a"/>
    <w:uiPriority w:val="99"/>
    <w:rsid w:val="008313B1"/>
    <w:pPr>
      <w:spacing w:before="280" w:after="115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831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13B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Знак"/>
    <w:basedOn w:val="a"/>
    <w:rsid w:val="008313B1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a">
    <w:name w:val="Body Text Indent"/>
    <w:basedOn w:val="a"/>
    <w:link w:val="afb"/>
    <w:rsid w:val="008313B1"/>
    <w:pPr>
      <w:ind w:firstLine="5529"/>
    </w:pPr>
    <w:rPr>
      <w:sz w:val="24"/>
    </w:rPr>
  </w:style>
  <w:style w:type="character" w:customStyle="1" w:styleId="afb">
    <w:name w:val="Основной текст с отступом Знак"/>
    <w:basedOn w:val="a0"/>
    <w:link w:val="afa"/>
    <w:rsid w:val="008313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8313B1"/>
    <w:pPr>
      <w:ind w:firstLine="284"/>
      <w:jc w:val="center"/>
    </w:pPr>
    <w:rPr>
      <w:b/>
      <w:sz w:val="40"/>
    </w:rPr>
  </w:style>
  <w:style w:type="paragraph" w:customStyle="1" w:styleId="310">
    <w:name w:val="Основной текст с отступом 31"/>
    <w:basedOn w:val="a"/>
    <w:rsid w:val="008313B1"/>
    <w:pPr>
      <w:ind w:firstLine="720"/>
      <w:jc w:val="both"/>
    </w:pPr>
    <w:rPr>
      <w:sz w:val="24"/>
    </w:rPr>
  </w:style>
  <w:style w:type="paragraph" w:styleId="afc">
    <w:name w:val="Balloon Text"/>
    <w:basedOn w:val="a"/>
    <w:link w:val="afd"/>
    <w:rsid w:val="008313B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8313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313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e">
    <w:name w:val="Центр"/>
    <w:basedOn w:val="a"/>
    <w:rsid w:val="008313B1"/>
    <w:pPr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rsid w:val="008313B1"/>
    <w:pPr>
      <w:tabs>
        <w:tab w:val="clear" w:pos="0"/>
      </w:tabs>
      <w:spacing w:before="240" w:after="240"/>
      <w:ind w:left="0" w:firstLine="0"/>
      <w:jc w:val="both"/>
    </w:pPr>
    <w:rPr>
      <w:bCs/>
      <w:i/>
      <w:iCs/>
      <w:sz w:val="28"/>
    </w:rPr>
  </w:style>
  <w:style w:type="paragraph" w:customStyle="1" w:styleId="aff">
    <w:name w:val="Знак Знак Знак Знак Знак Знак Знак"/>
    <w:basedOn w:val="a"/>
    <w:rsid w:val="008313B1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Style1">
    <w:name w:val="Style1"/>
    <w:basedOn w:val="a"/>
    <w:rsid w:val="008313B1"/>
    <w:pPr>
      <w:widowControl w:val="0"/>
      <w:autoSpaceDE w:val="0"/>
    </w:pPr>
    <w:rPr>
      <w:sz w:val="24"/>
      <w:szCs w:val="24"/>
    </w:rPr>
  </w:style>
  <w:style w:type="paragraph" w:styleId="aff0">
    <w:name w:val="No Spacing"/>
    <w:qFormat/>
    <w:rsid w:val="00831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Знак1"/>
    <w:basedOn w:val="a"/>
    <w:rsid w:val="008313B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Содержимое таблицы"/>
    <w:basedOn w:val="a"/>
    <w:rsid w:val="008313B1"/>
    <w:pPr>
      <w:suppressLineNumbers/>
    </w:pPr>
  </w:style>
  <w:style w:type="paragraph" w:customStyle="1" w:styleId="aff2">
    <w:name w:val="Заголовок таблицы"/>
    <w:basedOn w:val="aff1"/>
    <w:rsid w:val="008313B1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8313B1"/>
  </w:style>
  <w:style w:type="paragraph" w:customStyle="1" w:styleId="ConsPlusDocList">
    <w:name w:val="ConsPlusDocList"/>
    <w:next w:val="a"/>
    <w:rsid w:val="008313B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2">
    <w:name w:val="List 3"/>
    <w:basedOn w:val="a"/>
    <w:uiPriority w:val="99"/>
    <w:semiHidden/>
    <w:unhideWhenUsed/>
    <w:rsid w:val="008313B1"/>
    <w:pPr>
      <w:ind w:left="849" w:hanging="283"/>
      <w:contextualSpacing/>
    </w:pPr>
  </w:style>
  <w:style w:type="paragraph" w:customStyle="1" w:styleId="p3">
    <w:name w:val="p3"/>
    <w:basedOn w:val="a"/>
    <w:rsid w:val="008313B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B1"/>
  </w:style>
  <w:style w:type="paragraph" w:styleId="aff4">
    <w:name w:val="List Paragraph"/>
    <w:basedOn w:val="a"/>
    <w:uiPriority w:val="34"/>
    <w:qFormat/>
    <w:rsid w:val="008313B1"/>
    <w:pPr>
      <w:ind w:left="708"/>
    </w:pPr>
  </w:style>
  <w:style w:type="character" w:styleId="aff5">
    <w:name w:val="Emphasis"/>
    <w:basedOn w:val="a0"/>
    <w:uiPriority w:val="20"/>
    <w:qFormat/>
    <w:rsid w:val="008313B1"/>
    <w:rPr>
      <w:i/>
      <w:iCs/>
    </w:rPr>
  </w:style>
  <w:style w:type="character" w:styleId="aff6">
    <w:name w:val="Strong"/>
    <w:basedOn w:val="a0"/>
    <w:uiPriority w:val="22"/>
    <w:qFormat/>
    <w:rsid w:val="008313B1"/>
    <w:rPr>
      <w:b/>
      <w:bCs/>
    </w:rPr>
  </w:style>
  <w:style w:type="paragraph" w:customStyle="1" w:styleId="17">
    <w:name w:val="Знак Знак Знак Знак Знак Знак Знак Знак Знак Знак1 Знак Знак Знак Знак Знак Знак Знак"/>
    <w:basedOn w:val="a"/>
    <w:rsid w:val="009E5BD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1 Знак"/>
    <w:basedOn w:val="a"/>
    <w:rsid w:val="00C854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5964" TargetMode="External"/><Relationship Id="rId13" Type="http://schemas.openxmlformats.org/officeDocument/2006/relationships/hyperlink" Target="mailto:burga.63@mail.ru" TargetMode="External"/><Relationship Id="rId18" Type="http://schemas.openxmlformats.org/officeDocument/2006/relationships/hyperlink" Target="mailto:malvisch@yandex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zvezdochkamv.edusite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06EDFEDF6C73790B3038DB6491BA112E19A7D1D0BC7BDFDBB5E1265C67AI5M" TargetMode="External"/><Relationship Id="rId17" Type="http://schemas.openxmlformats.org/officeDocument/2006/relationships/hyperlink" Target="http://kolokolchik-mv.edusite.ru/" TargetMode="External"/><Relationship Id="rId25" Type="http://schemas.openxmlformats.org/officeDocument/2006/relationships/hyperlink" Target="http://burgasad.edusit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doukolokolchik@yandex.ru" TargetMode="External"/><Relationship Id="rId20" Type="http://schemas.openxmlformats.org/officeDocument/2006/relationships/hyperlink" Target="mailto:detskiysad06@yandex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3C581E42F8A816CDCE3F3C93790B3038DB6491BA112E19A7D1D0BC7BDFDBB5E1265C67AI5M" TargetMode="External"/><Relationship Id="rId24" Type="http://schemas.openxmlformats.org/officeDocument/2006/relationships/hyperlink" Target="mailto:burgasad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rfprf2016.edusite.ru/" TargetMode="External"/><Relationship Id="rId23" Type="http://schemas.openxmlformats.org/officeDocument/2006/relationships/hyperlink" Target="http://1.81660.ds.3535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nsultant.ru/document/cons_doc_LAW_355880/a2588b2a1374c05e0939bb4df8e54fc0dfd6e000/" TargetMode="External"/><Relationship Id="rId19" Type="http://schemas.openxmlformats.org/officeDocument/2006/relationships/hyperlink" Target="http://raduga1961.edusite.ru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1AFAA771EC680EDE41FE5C4EE0333AE62F36848EAA50F929F4779D25EFAD6EE414075F6B11C517I1NEM" TargetMode="External"/><Relationship Id="rId14" Type="http://schemas.openxmlformats.org/officeDocument/2006/relationships/hyperlink" Target="http://burga.vishera.net/" TargetMode="External"/><Relationship Id="rId22" Type="http://schemas.openxmlformats.org/officeDocument/2006/relationships/hyperlink" Target="mailto:malvisch@yandex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7F74-DF56-4638-B728-D98FCCD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Megved</cp:lastModifiedBy>
  <cp:revision>7</cp:revision>
  <cp:lastPrinted>2021-05-21T05:25:00Z</cp:lastPrinted>
  <dcterms:created xsi:type="dcterms:W3CDTF">2021-05-21T12:20:00Z</dcterms:created>
  <dcterms:modified xsi:type="dcterms:W3CDTF">2021-05-21T13:02:00Z</dcterms:modified>
</cp:coreProperties>
</file>